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D50E8" w:rsidRDefault="003D50E8">
      <w:pPr>
        <w:jc w:val="center"/>
        <w:rPr>
          <w:b/>
          <w:sz w:val="26"/>
          <w:szCs w:val="26"/>
        </w:rPr>
      </w:pPr>
    </w:p>
    <w:p w:rsidR="00393398" w:rsidRDefault="00393398"/>
    <w:p w:rsidR="00C44931" w:rsidRDefault="00C44931"/>
    <w:p w:rsidR="00C44931" w:rsidRDefault="00C44931" w:rsidP="00C44931">
      <w:pPr>
        <w:pStyle w:val="31"/>
        <w:framePr w:w="10032" w:h="1846" w:hRule="exact" w:wrap="none" w:vAnchor="page" w:hAnchor="page" w:x="1021" w:y="631"/>
        <w:shd w:val="clear" w:color="auto" w:fill="auto"/>
        <w:spacing w:after="270"/>
      </w:pPr>
      <w:r>
        <w:t>АДМИНИСТРА</w:t>
      </w:r>
      <w:r w:rsidR="00D94E5F">
        <w:rPr>
          <w:color w:val="000000"/>
          <w:lang w:bidi="ru-RU"/>
        </w:rPr>
        <w:t xml:space="preserve">ЦИЯ НОВОКАЛИТВЕНСКОГО СЕЛЬСКОГО </w:t>
      </w:r>
      <w:r>
        <w:rPr>
          <w:color w:val="000000"/>
          <w:lang w:bidi="ru-RU"/>
        </w:rPr>
        <w:t>ПОСЕЛЕНИЯ</w:t>
      </w:r>
      <w:r w:rsidR="00D94E5F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>РОССОША</w:t>
      </w:r>
      <w:r>
        <w:t>НСКОГО МУНИЦИПАЛЬНОГО РАЙОНА</w:t>
      </w:r>
      <w:r>
        <w:br/>
        <w:t>ВО</w:t>
      </w:r>
      <w:r>
        <w:rPr>
          <w:color w:val="000000"/>
          <w:lang w:bidi="ru-RU"/>
        </w:rPr>
        <w:t>РО</w:t>
      </w:r>
      <w:r>
        <w:t>НЕЖСКОЙ ОБЛ</w:t>
      </w:r>
      <w:r>
        <w:rPr>
          <w:color w:val="000000"/>
          <w:lang w:val="en-US" w:eastAsia="en-US" w:bidi="en-US"/>
        </w:rPr>
        <w:t>ACT</w:t>
      </w:r>
      <w:r>
        <w:rPr>
          <w:color w:val="000000"/>
          <w:lang w:bidi="ru-RU"/>
        </w:rPr>
        <w:t>И</w:t>
      </w:r>
    </w:p>
    <w:p w:rsidR="00C44931" w:rsidRDefault="00C44931" w:rsidP="00C44931">
      <w:pPr>
        <w:pStyle w:val="31"/>
        <w:framePr w:w="10032" w:h="1846" w:hRule="exact" w:wrap="none" w:vAnchor="page" w:hAnchor="page" w:x="1021" w:y="631"/>
        <w:shd w:val="clear" w:color="auto" w:fill="auto"/>
        <w:spacing w:after="0" w:line="260" w:lineRule="exact"/>
      </w:pPr>
      <w:r>
        <w:rPr>
          <w:color w:val="000000"/>
          <w:lang w:bidi="ru-RU"/>
        </w:rPr>
        <w:t>ПОСТАНОВЛЕНИЕ</w:t>
      </w:r>
    </w:p>
    <w:p w:rsidR="0083638F" w:rsidRDefault="0083638F" w:rsidP="00C44931">
      <w:pPr>
        <w:pStyle w:val="23"/>
        <w:framePr w:w="10032" w:h="642" w:hRule="exact" w:wrap="none" w:vAnchor="page" w:hAnchor="page" w:x="1054" w:y="2648"/>
        <w:shd w:val="clear" w:color="auto" w:fill="auto"/>
        <w:spacing w:before="0" w:after="0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О</w:t>
      </w:r>
      <w:r w:rsidR="00C44931">
        <w:rPr>
          <w:color w:val="000000"/>
          <w:sz w:val="24"/>
          <w:szCs w:val="24"/>
          <w:lang w:bidi="ru-RU"/>
        </w:rPr>
        <w:t>т</w:t>
      </w:r>
      <w:r>
        <w:rPr>
          <w:color w:val="000000"/>
          <w:sz w:val="24"/>
          <w:szCs w:val="24"/>
          <w:lang w:bidi="ru-RU"/>
        </w:rPr>
        <w:t xml:space="preserve"> </w:t>
      </w:r>
      <w:r w:rsidR="00C44931">
        <w:rPr>
          <w:color w:val="000000"/>
          <w:sz w:val="24"/>
          <w:szCs w:val="24"/>
          <w:lang w:bidi="ru-RU"/>
        </w:rPr>
        <w:t xml:space="preserve"> </w:t>
      </w:r>
      <w:r>
        <w:rPr>
          <w:color w:val="000000"/>
          <w:sz w:val="24"/>
          <w:szCs w:val="24"/>
          <w:lang w:bidi="ru-RU"/>
        </w:rPr>
        <w:t>02.03.2017</w:t>
      </w:r>
      <w:r w:rsidR="00C44931">
        <w:rPr>
          <w:color w:val="000000"/>
          <w:sz w:val="24"/>
          <w:szCs w:val="24"/>
          <w:lang w:bidi="ru-RU"/>
        </w:rPr>
        <w:t xml:space="preserve"> года №</w:t>
      </w:r>
      <w:r>
        <w:rPr>
          <w:color w:val="000000"/>
          <w:sz w:val="24"/>
          <w:szCs w:val="24"/>
          <w:lang w:bidi="ru-RU"/>
        </w:rPr>
        <w:t xml:space="preserve"> 31</w:t>
      </w:r>
    </w:p>
    <w:p w:rsidR="00C44931" w:rsidRDefault="00C44931" w:rsidP="00C44931">
      <w:pPr>
        <w:pStyle w:val="23"/>
        <w:framePr w:w="10032" w:h="642" w:hRule="exact" w:wrap="none" w:vAnchor="page" w:hAnchor="page" w:x="1054" w:y="2648"/>
        <w:shd w:val="clear" w:color="auto" w:fill="auto"/>
        <w:spacing w:before="0" w:after="0"/>
      </w:pPr>
      <w:r>
        <w:rPr>
          <w:color w:val="000000"/>
          <w:sz w:val="24"/>
          <w:szCs w:val="24"/>
          <w:lang w:bidi="ru-RU"/>
        </w:rPr>
        <w:t xml:space="preserve"> с. Новая Калитва</w:t>
      </w:r>
    </w:p>
    <w:p w:rsidR="00C44931" w:rsidRDefault="00C44931" w:rsidP="00C44931">
      <w:pPr>
        <w:pStyle w:val="23"/>
        <w:framePr w:wrap="none" w:vAnchor="page" w:hAnchor="page" w:x="1054" w:y="15271"/>
        <w:shd w:val="clear" w:color="auto" w:fill="auto"/>
        <w:spacing w:before="0" w:after="0" w:line="240" w:lineRule="exact"/>
        <w:ind w:left="15"/>
      </w:pPr>
      <w:r>
        <w:rPr>
          <w:color w:val="000000"/>
          <w:sz w:val="24"/>
          <w:szCs w:val="24"/>
          <w:lang w:bidi="ru-RU"/>
        </w:rPr>
        <w:t>Глава Новокалитвенского сельского поселения</w:t>
      </w:r>
    </w:p>
    <w:p w:rsidR="00C44931" w:rsidRDefault="00C44931" w:rsidP="00C44931">
      <w:pPr>
        <w:pStyle w:val="25"/>
        <w:framePr w:wrap="none" w:vAnchor="page" w:hAnchor="page" w:x="6886" w:y="13838"/>
        <w:shd w:val="clear" w:color="auto" w:fill="auto"/>
        <w:spacing w:line="170" w:lineRule="exact"/>
      </w:pPr>
      <w:r>
        <w:rPr>
          <w:color w:val="000000"/>
          <w:lang w:bidi="ru-RU"/>
        </w:rPr>
        <w:t>'</w:t>
      </w:r>
    </w:p>
    <w:p w:rsidR="00C44931" w:rsidRDefault="00C44931" w:rsidP="00C44931">
      <w:pPr>
        <w:framePr w:wrap="none" w:vAnchor="page" w:hAnchor="page" w:x="8844" w:y="14889"/>
      </w:pPr>
    </w:p>
    <w:p w:rsidR="00C44931" w:rsidRPr="00DF0B48" w:rsidRDefault="00DF0B48" w:rsidP="00C44931">
      <w:pPr>
        <w:pStyle w:val="af3"/>
        <w:framePr w:wrap="none" w:vAnchor="page" w:hAnchor="page" w:x="8892" w:y="15275"/>
        <w:shd w:val="clear" w:color="auto" w:fill="auto"/>
        <w:spacing w:line="240" w:lineRule="exact"/>
        <w:rPr>
          <w:sz w:val="24"/>
          <w:szCs w:val="24"/>
        </w:rPr>
      </w:pPr>
      <w:r w:rsidRPr="00DF0B48">
        <w:rPr>
          <w:sz w:val="24"/>
          <w:szCs w:val="24"/>
        </w:rPr>
        <w:t>А.И.Заблоцкий</w:t>
      </w:r>
    </w:p>
    <w:p w:rsidR="00C44931" w:rsidRDefault="00C44931" w:rsidP="00C44931">
      <w:pPr>
        <w:rPr>
          <w:sz w:val="2"/>
          <w:szCs w:val="2"/>
        </w:rPr>
      </w:pPr>
    </w:p>
    <w:p w:rsidR="00C44931" w:rsidRDefault="00C44931"/>
    <w:p w:rsidR="00C44931" w:rsidRDefault="00C44931"/>
    <w:p w:rsidR="00C44931" w:rsidRDefault="00C44931"/>
    <w:p w:rsidR="00C44931" w:rsidRDefault="00C44931"/>
    <w:p w:rsidR="00C44931" w:rsidRDefault="00C44931"/>
    <w:p w:rsidR="00C44931" w:rsidRDefault="00C44931"/>
    <w:p w:rsidR="00C44931" w:rsidRDefault="00C44931"/>
    <w:p w:rsidR="0083638F" w:rsidRDefault="0083638F" w:rsidP="0083638F">
      <w:pPr>
        <w:pStyle w:val="23"/>
        <w:framePr w:w="10032" w:h="10336" w:hRule="exact" w:wrap="none" w:vAnchor="page" w:hAnchor="page" w:x="1054" w:y="3331"/>
        <w:shd w:val="clear" w:color="auto" w:fill="auto"/>
        <w:spacing w:before="0" w:after="240" w:line="298" w:lineRule="exact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О внесении изменений в муниципальную</w:t>
      </w:r>
      <w:r>
        <w:rPr>
          <w:color w:val="000000"/>
          <w:sz w:val="24"/>
          <w:szCs w:val="24"/>
          <w:lang w:bidi="ru-RU"/>
        </w:rPr>
        <w:br/>
        <w:t>программу «Энергосбережение и повышение</w:t>
      </w:r>
      <w:r>
        <w:rPr>
          <w:color w:val="000000"/>
          <w:sz w:val="24"/>
          <w:szCs w:val="24"/>
          <w:lang w:bidi="ru-RU"/>
        </w:rPr>
        <w:br/>
        <w:t>энергетической эффективности в Новокалитвенском</w:t>
      </w:r>
      <w:r>
        <w:rPr>
          <w:color w:val="000000"/>
          <w:sz w:val="24"/>
          <w:szCs w:val="24"/>
          <w:lang w:bidi="ru-RU"/>
        </w:rPr>
        <w:br/>
        <w:t>сельском поселении Россошанского муниципального</w:t>
      </w:r>
      <w:r>
        <w:rPr>
          <w:color w:val="000000"/>
          <w:sz w:val="24"/>
          <w:szCs w:val="24"/>
          <w:lang w:bidi="ru-RU"/>
        </w:rPr>
        <w:br/>
        <w:t xml:space="preserve">района Воронежской области» на 2014-2019 годы, </w:t>
      </w:r>
    </w:p>
    <w:p w:rsidR="0083638F" w:rsidRDefault="0083638F" w:rsidP="0083638F">
      <w:pPr>
        <w:pStyle w:val="23"/>
        <w:framePr w:w="10032" w:h="10336" w:hRule="exact" w:wrap="none" w:vAnchor="page" w:hAnchor="page" w:x="1054" w:y="3331"/>
        <w:shd w:val="clear" w:color="auto" w:fill="auto"/>
        <w:spacing w:before="0" w:after="240" w:line="298" w:lineRule="exact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утвержденную постановлением администрации</w:t>
      </w:r>
    </w:p>
    <w:p w:rsidR="0083638F" w:rsidRDefault="0083638F" w:rsidP="0083638F">
      <w:pPr>
        <w:pStyle w:val="23"/>
        <w:framePr w:w="10032" w:h="10336" w:hRule="exact" w:wrap="none" w:vAnchor="page" w:hAnchor="page" w:x="1054" w:y="3331"/>
        <w:shd w:val="clear" w:color="auto" w:fill="auto"/>
        <w:spacing w:before="0" w:after="240" w:line="298" w:lineRule="exact"/>
      </w:pPr>
      <w:r>
        <w:rPr>
          <w:color w:val="000000"/>
          <w:sz w:val="24"/>
          <w:szCs w:val="24"/>
          <w:lang w:bidi="ru-RU"/>
        </w:rPr>
        <w:t xml:space="preserve"> Новокалитвенского сельского поселения № 66 от 01.07.2014 г.</w:t>
      </w:r>
    </w:p>
    <w:p w:rsidR="0083638F" w:rsidRDefault="0083638F" w:rsidP="0083638F">
      <w:pPr>
        <w:pStyle w:val="23"/>
        <w:framePr w:w="10032" w:h="10336" w:hRule="exact" w:wrap="none" w:vAnchor="page" w:hAnchor="page" w:x="1054" w:y="3331"/>
        <w:shd w:val="clear" w:color="auto" w:fill="auto"/>
        <w:spacing w:before="0" w:after="286" w:line="298" w:lineRule="exact"/>
        <w:ind w:firstLine="760"/>
        <w:jc w:val="both"/>
        <w:rPr>
          <w:sz w:val="24"/>
          <w:szCs w:val="24"/>
        </w:rPr>
      </w:pPr>
    </w:p>
    <w:p w:rsidR="0083638F" w:rsidRPr="0083638F" w:rsidRDefault="0083638F" w:rsidP="0083638F">
      <w:pPr>
        <w:pStyle w:val="23"/>
        <w:framePr w:w="10032" w:h="10336" w:hRule="exact" w:wrap="none" w:vAnchor="page" w:hAnchor="page" w:x="1054" w:y="3331"/>
        <w:shd w:val="clear" w:color="auto" w:fill="auto"/>
        <w:spacing w:before="0" w:after="286" w:line="298" w:lineRule="exact"/>
        <w:ind w:firstLine="760"/>
        <w:jc w:val="both"/>
        <w:rPr>
          <w:sz w:val="24"/>
          <w:szCs w:val="24"/>
        </w:rPr>
      </w:pPr>
      <w:r w:rsidRPr="0083638F">
        <w:rPr>
          <w:sz w:val="24"/>
          <w:szCs w:val="24"/>
        </w:rPr>
        <w:t>В связи с изменением финансирования муниципальной программы</w:t>
      </w:r>
      <w:r w:rsidRPr="0083638F">
        <w:rPr>
          <w:color w:val="000000"/>
          <w:sz w:val="24"/>
          <w:szCs w:val="24"/>
          <w:lang w:bidi="ru-RU"/>
        </w:rPr>
        <w:t xml:space="preserve"> «Энергосбережение и повышение</w:t>
      </w:r>
      <w:r>
        <w:rPr>
          <w:color w:val="000000"/>
          <w:sz w:val="24"/>
          <w:szCs w:val="24"/>
          <w:lang w:bidi="ru-RU"/>
        </w:rPr>
        <w:t xml:space="preserve"> </w:t>
      </w:r>
      <w:r w:rsidRPr="0083638F">
        <w:rPr>
          <w:color w:val="000000"/>
          <w:sz w:val="24"/>
          <w:szCs w:val="24"/>
          <w:lang w:bidi="ru-RU"/>
        </w:rPr>
        <w:t>энергетической эффективности в Новокалитвенском</w:t>
      </w:r>
      <w:r w:rsidRPr="0083638F">
        <w:rPr>
          <w:color w:val="000000"/>
          <w:sz w:val="24"/>
          <w:szCs w:val="24"/>
          <w:lang w:bidi="ru-RU"/>
        </w:rPr>
        <w:br/>
        <w:t>сельском поселении Россошанского муниципального</w:t>
      </w:r>
      <w:r w:rsidRPr="0083638F">
        <w:rPr>
          <w:color w:val="000000"/>
          <w:sz w:val="24"/>
          <w:szCs w:val="24"/>
          <w:lang w:bidi="ru-RU"/>
        </w:rPr>
        <w:br/>
        <w:t>района Воронежской области» на 2014-2019 годы</w:t>
      </w:r>
      <w:r>
        <w:rPr>
          <w:color w:val="000000"/>
          <w:sz w:val="24"/>
          <w:szCs w:val="24"/>
          <w:lang w:bidi="ru-RU"/>
        </w:rPr>
        <w:t>, администрация Новокалитвенского сельского поселения</w:t>
      </w:r>
    </w:p>
    <w:p w:rsidR="0083638F" w:rsidRDefault="0083638F" w:rsidP="0083638F">
      <w:pPr>
        <w:pStyle w:val="23"/>
        <w:framePr w:w="10032" w:h="10336" w:hRule="exact" w:wrap="none" w:vAnchor="page" w:hAnchor="page" w:x="1054" w:y="3331"/>
        <w:shd w:val="clear" w:color="auto" w:fill="auto"/>
        <w:spacing w:before="0" w:after="256" w:line="240" w:lineRule="exact"/>
        <w:ind w:left="4300"/>
      </w:pPr>
      <w:r>
        <w:rPr>
          <w:color w:val="000000"/>
          <w:sz w:val="24"/>
          <w:szCs w:val="24"/>
          <w:lang w:bidi="ru-RU"/>
        </w:rPr>
        <w:t>ПОСТАНОВЛЯЕТ:</w:t>
      </w:r>
    </w:p>
    <w:p w:rsidR="0083638F" w:rsidRDefault="0083638F" w:rsidP="0083638F">
      <w:pPr>
        <w:pStyle w:val="23"/>
        <w:framePr w:w="10032" w:h="10336" w:hRule="exact" w:wrap="none" w:vAnchor="page" w:hAnchor="page" w:x="1054" w:y="3331"/>
        <w:numPr>
          <w:ilvl w:val="0"/>
          <w:numId w:val="12"/>
        </w:numPr>
        <w:shd w:val="clear" w:color="auto" w:fill="auto"/>
        <w:tabs>
          <w:tab w:val="left" w:pos="1289"/>
        </w:tabs>
        <w:spacing w:before="0" w:after="0" w:line="298" w:lineRule="exact"/>
        <w:ind w:firstLine="426"/>
        <w:jc w:val="both"/>
      </w:pPr>
      <w:r>
        <w:rPr>
          <w:color w:val="000000"/>
          <w:sz w:val="24"/>
          <w:szCs w:val="24"/>
          <w:lang w:bidi="ru-RU"/>
        </w:rPr>
        <w:t xml:space="preserve">Внести изменения в муниципальную программу Новокалитвенского сельского поселения Россошанского муниципального района </w:t>
      </w:r>
      <w:r w:rsidRPr="0083638F">
        <w:rPr>
          <w:color w:val="000000"/>
          <w:sz w:val="24"/>
          <w:szCs w:val="24"/>
          <w:lang w:bidi="ru-RU"/>
        </w:rPr>
        <w:t>«Энергосбережение и повышение</w:t>
      </w:r>
      <w:r>
        <w:rPr>
          <w:color w:val="000000"/>
          <w:sz w:val="24"/>
          <w:szCs w:val="24"/>
          <w:lang w:bidi="ru-RU"/>
        </w:rPr>
        <w:t xml:space="preserve"> энергетической эффективности </w:t>
      </w:r>
      <w:r w:rsidRPr="0083638F">
        <w:rPr>
          <w:color w:val="000000"/>
          <w:sz w:val="24"/>
          <w:szCs w:val="24"/>
          <w:lang w:bidi="ru-RU"/>
        </w:rPr>
        <w:t>в Новокалитвенском</w:t>
      </w:r>
      <w:r w:rsidRPr="0083638F">
        <w:rPr>
          <w:color w:val="000000"/>
          <w:sz w:val="24"/>
          <w:szCs w:val="24"/>
          <w:lang w:bidi="ru-RU"/>
        </w:rPr>
        <w:br/>
        <w:t>сельском поселении Россошанского муниципального</w:t>
      </w:r>
      <w:r w:rsidRPr="0083638F">
        <w:rPr>
          <w:color w:val="000000"/>
          <w:sz w:val="24"/>
          <w:szCs w:val="24"/>
          <w:lang w:bidi="ru-RU"/>
        </w:rPr>
        <w:br/>
        <w:t>района Воронежской области» на 2014-2019 годы</w:t>
      </w:r>
      <w:r>
        <w:rPr>
          <w:color w:val="000000"/>
          <w:sz w:val="24"/>
          <w:szCs w:val="24"/>
          <w:lang w:bidi="ru-RU"/>
        </w:rPr>
        <w:t>, утвержденную постановлением администрации Новокалитвенского сельского поселения № 66 от 01.07.2014 года, изложив согласно приложения.</w:t>
      </w:r>
    </w:p>
    <w:p w:rsidR="0083638F" w:rsidRDefault="0083638F" w:rsidP="0083638F">
      <w:pPr>
        <w:pStyle w:val="23"/>
        <w:framePr w:w="10032" w:h="10336" w:hRule="exact" w:wrap="none" w:vAnchor="page" w:hAnchor="page" w:x="1054" w:y="3331"/>
        <w:numPr>
          <w:ilvl w:val="0"/>
          <w:numId w:val="12"/>
        </w:numPr>
        <w:shd w:val="clear" w:color="auto" w:fill="auto"/>
        <w:tabs>
          <w:tab w:val="left" w:pos="1289"/>
        </w:tabs>
        <w:spacing w:before="0" w:after="0" w:line="298" w:lineRule="exact"/>
        <w:ind w:firstLine="426"/>
        <w:jc w:val="both"/>
      </w:pPr>
      <w:r>
        <w:rPr>
          <w:color w:val="000000"/>
          <w:sz w:val="24"/>
          <w:szCs w:val="24"/>
          <w:lang w:bidi="ru-RU"/>
        </w:rPr>
        <w:t>Опубликовать настоящее постановление в «Вестнике муниципальных</w:t>
      </w:r>
      <w:r>
        <w:rPr>
          <w:color w:val="000000"/>
          <w:sz w:val="24"/>
          <w:szCs w:val="24"/>
          <w:lang w:bidi="ru-RU"/>
        </w:rPr>
        <w:br/>
        <w:t>правовых актов Новокалитвенского сельского поселения Россошанского</w:t>
      </w:r>
      <w:r>
        <w:rPr>
          <w:color w:val="000000"/>
          <w:sz w:val="24"/>
          <w:szCs w:val="24"/>
          <w:lang w:bidi="ru-RU"/>
        </w:rPr>
        <w:br/>
        <w:t>муниципального района Воронежской области» и на официальном сайте администрации</w:t>
      </w:r>
    </w:p>
    <w:p w:rsidR="0083638F" w:rsidRDefault="0083638F" w:rsidP="0083638F">
      <w:pPr>
        <w:pStyle w:val="23"/>
        <w:framePr w:w="10032" w:h="10336" w:hRule="exact" w:wrap="none" w:vAnchor="page" w:hAnchor="page" w:x="1054" w:y="3331"/>
        <w:shd w:val="clear" w:color="auto" w:fill="auto"/>
        <w:tabs>
          <w:tab w:val="left" w:pos="1289"/>
        </w:tabs>
        <w:spacing w:before="0" w:after="0" w:line="298" w:lineRule="exact"/>
        <w:ind w:right="4281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Новокалитвенского сельского поселения.</w:t>
      </w:r>
    </w:p>
    <w:p w:rsidR="0083638F" w:rsidRDefault="0083638F" w:rsidP="00DF0B48">
      <w:pPr>
        <w:pStyle w:val="23"/>
        <w:framePr w:w="10032" w:h="10336" w:hRule="exact" w:wrap="none" w:vAnchor="page" w:hAnchor="page" w:x="1054" w:y="3331"/>
        <w:numPr>
          <w:ilvl w:val="0"/>
          <w:numId w:val="12"/>
        </w:numPr>
        <w:shd w:val="clear" w:color="auto" w:fill="auto"/>
        <w:tabs>
          <w:tab w:val="left" w:pos="1289"/>
        </w:tabs>
        <w:spacing w:before="0" w:after="0" w:line="298" w:lineRule="exact"/>
        <w:ind w:left="426" w:right="-30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К</w:t>
      </w:r>
      <w:r w:rsidR="00DF0B48">
        <w:rPr>
          <w:color w:val="000000"/>
          <w:sz w:val="24"/>
          <w:szCs w:val="24"/>
          <w:lang w:bidi="ru-RU"/>
        </w:rPr>
        <w:t>онтроль за исполнением настоящего постановления возложить на главу Новокалитвенского сельского поселения А.И.Заблоцкого.</w:t>
      </w:r>
    </w:p>
    <w:p w:rsidR="0083638F" w:rsidRPr="0083638F" w:rsidRDefault="0083638F" w:rsidP="0083638F">
      <w:pPr>
        <w:pStyle w:val="23"/>
        <w:framePr w:w="10032" w:h="10336" w:hRule="exact" w:wrap="none" w:vAnchor="page" w:hAnchor="page" w:x="1054" w:y="3331"/>
        <w:shd w:val="clear" w:color="auto" w:fill="auto"/>
        <w:tabs>
          <w:tab w:val="left" w:pos="1289"/>
        </w:tabs>
        <w:spacing w:before="0" w:after="0" w:line="298" w:lineRule="exact"/>
        <w:ind w:right="4281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  </w:t>
      </w:r>
    </w:p>
    <w:p w:rsidR="00C44931" w:rsidRDefault="00C44931"/>
    <w:p w:rsidR="00C44931" w:rsidRDefault="00C44931"/>
    <w:p w:rsidR="00C44931" w:rsidRDefault="00C44931"/>
    <w:p w:rsidR="00C44931" w:rsidRDefault="00C44931"/>
    <w:p w:rsidR="00C44931" w:rsidRDefault="00C44931"/>
    <w:p w:rsidR="00C44931" w:rsidRDefault="00C44931"/>
    <w:p w:rsidR="00C44931" w:rsidRDefault="00C44931"/>
    <w:p w:rsidR="00C44931" w:rsidRDefault="00C44931"/>
    <w:p w:rsidR="00C44931" w:rsidRDefault="00C44931"/>
    <w:p w:rsidR="00C44931" w:rsidRDefault="00C44931"/>
    <w:p w:rsidR="00C44931" w:rsidRDefault="00C44931"/>
    <w:p w:rsidR="00C44931" w:rsidRDefault="00C44931"/>
    <w:p w:rsidR="00C44931" w:rsidRDefault="00C44931"/>
    <w:p w:rsidR="00C44931" w:rsidRDefault="00C44931"/>
    <w:p w:rsidR="00C44931" w:rsidRDefault="00C44931"/>
    <w:p w:rsidR="00C44931" w:rsidRDefault="00C44931"/>
    <w:p w:rsidR="00C44931" w:rsidRDefault="00C44931"/>
    <w:p w:rsidR="00C44931" w:rsidRDefault="00C44931"/>
    <w:p w:rsidR="00C44931" w:rsidRDefault="00C44931"/>
    <w:p w:rsidR="00C44931" w:rsidRDefault="00C44931"/>
    <w:p w:rsidR="00C44931" w:rsidRDefault="00C44931"/>
    <w:p w:rsidR="00C44931" w:rsidRDefault="00C44931"/>
    <w:p w:rsidR="00C44931" w:rsidRDefault="00C44931"/>
    <w:p w:rsidR="00C44931" w:rsidRDefault="00C44931"/>
    <w:p w:rsidR="00C44931" w:rsidRDefault="00C44931"/>
    <w:p w:rsidR="00C44931" w:rsidRDefault="00C44931"/>
    <w:p w:rsidR="00C44931" w:rsidRDefault="00C44931"/>
    <w:p w:rsidR="00C44931" w:rsidRDefault="00C44931"/>
    <w:p w:rsidR="00C44931" w:rsidRDefault="00C44931"/>
    <w:p w:rsidR="00C44931" w:rsidRDefault="00C44931"/>
    <w:p w:rsidR="00C44931" w:rsidRDefault="00C44931"/>
    <w:p w:rsidR="00C44931" w:rsidRDefault="00C44931"/>
    <w:p w:rsidR="00C44931" w:rsidRDefault="00C44931"/>
    <w:p w:rsidR="00C44931" w:rsidRDefault="00C44931"/>
    <w:p w:rsidR="00C44931" w:rsidRDefault="00C44931"/>
    <w:p w:rsidR="00C44931" w:rsidRDefault="00C44931"/>
    <w:p w:rsidR="00C44931" w:rsidRDefault="00C44931"/>
    <w:p w:rsidR="00C44931" w:rsidRDefault="00C44931"/>
    <w:p w:rsidR="00C44931" w:rsidRDefault="00C44931"/>
    <w:p w:rsidR="00C44931" w:rsidRDefault="00C44931"/>
    <w:p w:rsidR="00C44931" w:rsidRDefault="00C44931"/>
    <w:p w:rsidR="00C44931" w:rsidRDefault="00C44931"/>
    <w:p w:rsidR="00C44931" w:rsidRDefault="00C44931"/>
    <w:p w:rsidR="00C44931" w:rsidRDefault="00C44931"/>
    <w:p w:rsidR="00C44931" w:rsidRDefault="00C44931"/>
    <w:p w:rsidR="00C44931" w:rsidRDefault="00C44931"/>
    <w:p w:rsidR="00393398" w:rsidRPr="00D94E5F" w:rsidRDefault="00387C70">
      <w:pPr>
        <w:rPr>
          <w:sz w:val="20"/>
          <w:szCs w:val="20"/>
        </w:rPr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margin-left:338.35pt;margin-top:10.65pt;width:220.15pt;height:78.5pt;z-index:251657728;mso-wrap-distance-right:0;mso-position-horizontal-relative:page" stroked="f">
            <v:fill opacity="0"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4405"/>
                  </w:tblGrid>
                  <w:tr w:rsidR="0083638F">
                    <w:trPr>
                      <w:trHeight w:val="1242"/>
                    </w:trPr>
                    <w:tc>
                      <w:tcPr>
                        <w:tcW w:w="4405" w:type="dxa"/>
                        <w:shd w:val="clear" w:color="auto" w:fill="auto"/>
                      </w:tcPr>
                      <w:p w:rsidR="0083638F" w:rsidRDefault="0083638F">
                        <w:pPr>
                          <w:jc w:val="right"/>
                        </w:pPr>
                        <w:r>
                          <w:t>Приложение</w:t>
                        </w:r>
                      </w:p>
                      <w:p w:rsidR="0083638F" w:rsidRDefault="0083638F">
                        <w:pPr>
                          <w:jc w:val="both"/>
                          <w:rPr>
                            <w:sz w:val="26"/>
                            <w:szCs w:val="26"/>
                          </w:rPr>
                        </w:pPr>
                        <w:r>
                          <w:t>к постановлению администрации Новокалитвенского  сельского поселения</w:t>
                        </w:r>
                      </w:p>
                      <w:p w:rsidR="0083638F" w:rsidRDefault="0083638F" w:rsidP="00DF0B48">
                        <w:pPr>
                          <w:jc w:val="both"/>
                        </w:pPr>
                        <w:r>
                          <w:rPr>
                            <w:sz w:val="26"/>
                            <w:szCs w:val="26"/>
                          </w:rPr>
                          <w:t xml:space="preserve"> от </w:t>
                        </w:r>
                        <w:r w:rsidR="00DF0B48">
                          <w:rPr>
                            <w:sz w:val="26"/>
                            <w:szCs w:val="26"/>
                          </w:rPr>
                          <w:t>02.03.2017</w:t>
                        </w:r>
                        <w:r>
                          <w:rPr>
                            <w:sz w:val="26"/>
                            <w:szCs w:val="26"/>
                          </w:rPr>
                          <w:t xml:space="preserve"> г. № </w:t>
                        </w:r>
                        <w:r w:rsidR="00DF0B48" w:rsidRPr="00DF0B48">
                          <w:rPr>
                            <w:sz w:val="26"/>
                            <w:szCs w:val="26"/>
                          </w:rPr>
                          <w:t>31</w:t>
                        </w:r>
                      </w:p>
                    </w:tc>
                  </w:tr>
                </w:tbl>
                <w:p w:rsidR="0083638F" w:rsidRDefault="0083638F">
                  <w:r>
                    <w:t xml:space="preserve"> </w:t>
                  </w:r>
                </w:p>
              </w:txbxContent>
            </v:textbox>
            <w10:wrap type="square" anchorx="page"/>
          </v:shape>
        </w:pict>
      </w:r>
    </w:p>
    <w:p w:rsidR="00393398" w:rsidRPr="00D94E5F" w:rsidRDefault="00393398">
      <w:pPr>
        <w:rPr>
          <w:sz w:val="20"/>
          <w:szCs w:val="20"/>
        </w:rPr>
      </w:pPr>
    </w:p>
    <w:p w:rsidR="00393398" w:rsidRPr="00D94E5F" w:rsidRDefault="00393398" w:rsidP="00635E42">
      <w:pPr>
        <w:tabs>
          <w:tab w:val="left" w:pos="684"/>
        </w:tabs>
        <w:jc w:val="both"/>
        <w:rPr>
          <w:sz w:val="20"/>
          <w:szCs w:val="20"/>
        </w:rPr>
      </w:pPr>
    </w:p>
    <w:p w:rsidR="00393398" w:rsidRPr="00D94E5F" w:rsidRDefault="00393398">
      <w:pPr>
        <w:rPr>
          <w:sz w:val="20"/>
          <w:szCs w:val="20"/>
        </w:rPr>
      </w:pPr>
    </w:p>
    <w:p w:rsidR="00393398" w:rsidRPr="00D94E5F" w:rsidRDefault="00393398">
      <w:pPr>
        <w:rPr>
          <w:sz w:val="20"/>
          <w:szCs w:val="20"/>
        </w:rPr>
      </w:pPr>
    </w:p>
    <w:p w:rsidR="00393398" w:rsidRPr="00D94E5F" w:rsidRDefault="00393398">
      <w:pPr>
        <w:ind w:firstLine="5187"/>
        <w:rPr>
          <w:sz w:val="20"/>
          <w:szCs w:val="20"/>
        </w:rPr>
      </w:pPr>
    </w:p>
    <w:p w:rsidR="00393398" w:rsidRPr="00D94E5F" w:rsidRDefault="00393398">
      <w:pPr>
        <w:jc w:val="center"/>
        <w:rPr>
          <w:b/>
          <w:sz w:val="20"/>
          <w:szCs w:val="20"/>
        </w:rPr>
      </w:pPr>
    </w:p>
    <w:p w:rsidR="00393398" w:rsidRPr="00D94E5F" w:rsidRDefault="00393398">
      <w:pPr>
        <w:jc w:val="center"/>
        <w:rPr>
          <w:b/>
          <w:sz w:val="20"/>
          <w:szCs w:val="20"/>
        </w:rPr>
      </w:pPr>
    </w:p>
    <w:p w:rsidR="00393398" w:rsidRPr="00D94E5F" w:rsidRDefault="00393398">
      <w:pPr>
        <w:jc w:val="center"/>
        <w:rPr>
          <w:b/>
          <w:sz w:val="20"/>
          <w:szCs w:val="20"/>
        </w:rPr>
      </w:pPr>
    </w:p>
    <w:p w:rsidR="00393398" w:rsidRPr="00D94E5F" w:rsidRDefault="00393398">
      <w:pPr>
        <w:jc w:val="center"/>
        <w:rPr>
          <w:b/>
          <w:sz w:val="20"/>
          <w:szCs w:val="20"/>
        </w:rPr>
      </w:pPr>
      <w:r w:rsidRPr="00D94E5F">
        <w:rPr>
          <w:b/>
          <w:sz w:val="20"/>
          <w:szCs w:val="20"/>
        </w:rPr>
        <w:t xml:space="preserve">Муниципальная программа   </w:t>
      </w:r>
    </w:p>
    <w:p w:rsidR="00393398" w:rsidRPr="00D94E5F" w:rsidRDefault="00393398">
      <w:pPr>
        <w:tabs>
          <w:tab w:val="left" w:pos="225"/>
        </w:tabs>
        <w:jc w:val="center"/>
        <w:rPr>
          <w:b/>
          <w:sz w:val="20"/>
          <w:szCs w:val="20"/>
        </w:rPr>
      </w:pPr>
      <w:r w:rsidRPr="00D94E5F">
        <w:rPr>
          <w:b/>
          <w:sz w:val="20"/>
          <w:szCs w:val="20"/>
        </w:rPr>
        <w:t xml:space="preserve">«Энергосбережение и повышение энергетической эффективности в </w:t>
      </w:r>
      <w:r w:rsidR="001C74AD" w:rsidRPr="00D94E5F">
        <w:rPr>
          <w:b/>
          <w:sz w:val="20"/>
          <w:szCs w:val="20"/>
        </w:rPr>
        <w:t>Новокалитвен</w:t>
      </w:r>
      <w:r w:rsidRPr="00D94E5F">
        <w:rPr>
          <w:b/>
          <w:sz w:val="20"/>
          <w:szCs w:val="20"/>
        </w:rPr>
        <w:t>ском  сельском поселении Россошанского муниципального района Воронежской области</w:t>
      </w:r>
      <w:r w:rsidR="00B81BCB" w:rsidRPr="00D94E5F">
        <w:rPr>
          <w:b/>
          <w:sz w:val="20"/>
          <w:szCs w:val="20"/>
        </w:rPr>
        <w:t>»</w:t>
      </w:r>
      <w:r w:rsidRPr="00D94E5F">
        <w:rPr>
          <w:b/>
          <w:sz w:val="20"/>
          <w:szCs w:val="20"/>
        </w:rPr>
        <w:t xml:space="preserve"> на 2014-2019 годы</w:t>
      </w:r>
    </w:p>
    <w:p w:rsidR="00393398" w:rsidRPr="00D94E5F" w:rsidRDefault="00393398">
      <w:pPr>
        <w:jc w:val="center"/>
        <w:rPr>
          <w:b/>
          <w:sz w:val="20"/>
          <w:szCs w:val="20"/>
        </w:rPr>
      </w:pPr>
    </w:p>
    <w:p w:rsidR="00393398" w:rsidRPr="00D94E5F" w:rsidRDefault="00393398">
      <w:pPr>
        <w:rPr>
          <w:b/>
          <w:sz w:val="20"/>
          <w:szCs w:val="20"/>
        </w:rPr>
      </w:pPr>
    </w:p>
    <w:p w:rsidR="00393398" w:rsidRPr="00D94E5F" w:rsidRDefault="00393398">
      <w:pPr>
        <w:jc w:val="center"/>
        <w:rPr>
          <w:b/>
          <w:sz w:val="20"/>
          <w:szCs w:val="20"/>
        </w:rPr>
      </w:pPr>
      <w:r w:rsidRPr="00D94E5F">
        <w:rPr>
          <w:b/>
          <w:sz w:val="20"/>
          <w:szCs w:val="20"/>
        </w:rPr>
        <w:t>с.</w:t>
      </w:r>
      <w:r w:rsidR="001C74AD" w:rsidRPr="00D94E5F">
        <w:rPr>
          <w:b/>
          <w:sz w:val="20"/>
          <w:szCs w:val="20"/>
        </w:rPr>
        <w:t>Нов</w:t>
      </w:r>
      <w:r w:rsidR="00E22A39" w:rsidRPr="00D94E5F">
        <w:rPr>
          <w:b/>
          <w:sz w:val="20"/>
          <w:szCs w:val="20"/>
        </w:rPr>
        <w:t>ая Калитва</w:t>
      </w:r>
    </w:p>
    <w:p w:rsidR="00393398" w:rsidRPr="00D94E5F" w:rsidRDefault="00393398">
      <w:pPr>
        <w:jc w:val="center"/>
        <w:rPr>
          <w:b/>
          <w:sz w:val="20"/>
          <w:szCs w:val="20"/>
        </w:rPr>
      </w:pPr>
      <w:r w:rsidRPr="00D94E5F">
        <w:rPr>
          <w:b/>
          <w:sz w:val="20"/>
          <w:szCs w:val="20"/>
        </w:rPr>
        <w:t>2014г.</w:t>
      </w:r>
    </w:p>
    <w:p w:rsidR="00393398" w:rsidRPr="00D94E5F" w:rsidRDefault="00393398">
      <w:pPr>
        <w:jc w:val="center"/>
        <w:rPr>
          <w:b/>
          <w:sz w:val="20"/>
          <w:szCs w:val="20"/>
        </w:rPr>
      </w:pPr>
    </w:p>
    <w:p w:rsidR="00393398" w:rsidRPr="00D94E5F" w:rsidRDefault="00393398">
      <w:pPr>
        <w:jc w:val="center"/>
        <w:rPr>
          <w:b/>
          <w:sz w:val="20"/>
          <w:szCs w:val="20"/>
        </w:rPr>
      </w:pPr>
      <w:r w:rsidRPr="00D94E5F">
        <w:rPr>
          <w:b/>
          <w:sz w:val="20"/>
          <w:szCs w:val="20"/>
        </w:rPr>
        <w:t>ПАСПОРТ</w:t>
      </w:r>
    </w:p>
    <w:p w:rsidR="00393398" w:rsidRPr="00D94E5F" w:rsidRDefault="00393398">
      <w:pPr>
        <w:jc w:val="center"/>
        <w:rPr>
          <w:b/>
          <w:sz w:val="20"/>
          <w:szCs w:val="20"/>
        </w:rPr>
      </w:pPr>
      <w:r w:rsidRPr="00D94E5F">
        <w:rPr>
          <w:b/>
          <w:sz w:val="20"/>
          <w:szCs w:val="20"/>
        </w:rPr>
        <w:t>Муниципальной программы</w:t>
      </w:r>
    </w:p>
    <w:p w:rsidR="00393398" w:rsidRPr="00D94E5F" w:rsidRDefault="00393398" w:rsidP="005A4F97">
      <w:pPr>
        <w:jc w:val="center"/>
        <w:rPr>
          <w:sz w:val="20"/>
          <w:szCs w:val="20"/>
        </w:rPr>
      </w:pPr>
      <w:r w:rsidRPr="00D94E5F">
        <w:rPr>
          <w:b/>
          <w:sz w:val="20"/>
          <w:szCs w:val="20"/>
        </w:rPr>
        <w:t xml:space="preserve">«Энергосбережение и повышение энергетической эффективности в  </w:t>
      </w:r>
      <w:r w:rsidR="001C74AD" w:rsidRPr="00D94E5F">
        <w:rPr>
          <w:b/>
          <w:sz w:val="20"/>
          <w:szCs w:val="20"/>
        </w:rPr>
        <w:t>Новокалитвен</w:t>
      </w:r>
      <w:r w:rsidRPr="00D94E5F">
        <w:rPr>
          <w:b/>
          <w:sz w:val="20"/>
          <w:szCs w:val="20"/>
        </w:rPr>
        <w:t>ском  сельском поселении Россошанского муниципального района Вороне</w:t>
      </w:r>
      <w:r w:rsidR="00756DBC" w:rsidRPr="00D94E5F">
        <w:rPr>
          <w:b/>
          <w:sz w:val="20"/>
          <w:szCs w:val="20"/>
        </w:rPr>
        <w:t>жской области</w:t>
      </w:r>
      <w:r w:rsidR="00B81BCB" w:rsidRPr="00D94E5F">
        <w:rPr>
          <w:b/>
          <w:sz w:val="20"/>
          <w:szCs w:val="20"/>
        </w:rPr>
        <w:t>»</w:t>
      </w:r>
      <w:r w:rsidR="00756DBC" w:rsidRPr="00D94E5F">
        <w:rPr>
          <w:b/>
          <w:sz w:val="20"/>
          <w:szCs w:val="20"/>
        </w:rPr>
        <w:t xml:space="preserve"> на 2014-2019 годы</w:t>
      </w:r>
      <w:r w:rsidR="005A4F97" w:rsidRPr="00D94E5F">
        <w:rPr>
          <w:b/>
          <w:sz w:val="20"/>
          <w:szCs w:val="20"/>
        </w:rPr>
        <w:t xml:space="preserve"> </w:t>
      </w:r>
    </w:p>
    <w:tbl>
      <w:tblPr>
        <w:tblW w:w="10324" w:type="dxa"/>
        <w:tblInd w:w="-10" w:type="dxa"/>
        <w:tblLayout w:type="fixed"/>
        <w:tblLook w:val="0000"/>
      </w:tblPr>
      <w:tblGrid>
        <w:gridCol w:w="1961"/>
        <w:gridCol w:w="2693"/>
        <w:gridCol w:w="1592"/>
        <w:gridCol w:w="1385"/>
        <w:gridCol w:w="1215"/>
        <w:gridCol w:w="1478"/>
      </w:tblGrid>
      <w:tr w:rsidR="00393398" w:rsidRPr="00D94E5F"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3398" w:rsidRPr="00D94E5F" w:rsidRDefault="00393398">
            <w:pPr>
              <w:rPr>
                <w:color w:val="000000"/>
                <w:sz w:val="20"/>
                <w:szCs w:val="20"/>
                <w:lang w:eastAsia="ru-RU"/>
              </w:rPr>
            </w:pPr>
            <w:r w:rsidRPr="00D94E5F">
              <w:rPr>
                <w:sz w:val="20"/>
                <w:szCs w:val="20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83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398" w:rsidRPr="00D94E5F" w:rsidRDefault="00393398">
            <w:pPr>
              <w:rPr>
                <w:sz w:val="20"/>
                <w:szCs w:val="20"/>
              </w:rPr>
            </w:pPr>
            <w:r w:rsidRPr="00D94E5F">
              <w:rPr>
                <w:color w:val="000000"/>
                <w:sz w:val="20"/>
                <w:szCs w:val="20"/>
                <w:lang w:eastAsia="ru-RU"/>
              </w:rPr>
              <w:t xml:space="preserve">  Администрация  </w:t>
            </w:r>
            <w:r w:rsidR="001C74AD" w:rsidRPr="00D94E5F">
              <w:rPr>
                <w:color w:val="000000"/>
                <w:sz w:val="20"/>
                <w:szCs w:val="20"/>
                <w:lang w:eastAsia="ru-RU"/>
              </w:rPr>
              <w:t>Новокалитвен</w:t>
            </w:r>
            <w:r w:rsidRPr="00D94E5F">
              <w:rPr>
                <w:color w:val="000000"/>
                <w:sz w:val="20"/>
                <w:szCs w:val="20"/>
                <w:lang w:eastAsia="ru-RU"/>
              </w:rPr>
              <w:t>ского сельского поселения Россошанского муниципального района Воронежской области</w:t>
            </w:r>
          </w:p>
        </w:tc>
      </w:tr>
      <w:tr w:rsidR="00393398" w:rsidRPr="00D94E5F"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398" w:rsidRPr="00D94E5F" w:rsidRDefault="00393398">
            <w:pPr>
              <w:rPr>
                <w:color w:val="000000"/>
                <w:sz w:val="20"/>
                <w:szCs w:val="20"/>
                <w:lang w:eastAsia="ru-RU"/>
              </w:rPr>
            </w:pPr>
            <w:r w:rsidRPr="00D94E5F">
              <w:rPr>
                <w:sz w:val="20"/>
                <w:szCs w:val="20"/>
                <w:lang w:eastAsia="ru-RU"/>
              </w:rPr>
              <w:t>Исполнители муниципальной программы</w:t>
            </w:r>
          </w:p>
        </w:tc>
        <w:tc>
          <w:tcPr>
            <w:tcW w:w="83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398" w:rsidRPr="00D94E5F" w:rsidRDefault="00393398">
            <w:pPr>
              <w:rPr>
                <w:sz w:val="20"/>
                <w:szCs w:val="20"/>
              </w:rPr>
            </w:pPr>
            <w:r w:rsidRPr="00D94E5F">
              <w:rPr>
                <w:color w:val="000000"/>
                <w:sz w:val="20"/>
                <w:szCs w:val="20"/>
                <w:lang w:eastAsia="ru-RU"/>
              </w:rPr>
              <w:t xml:space="preserve">Администрация  </w:t>
            </w:r>
            <w:r w:rsidR="001C74AD" w:rsidRPr="00D94E5F">
              <w:rPr>
                <w:color w:val="000000"/>
                <w:sz w:val="20"/>
                <w:szCs w:val="20"/>
                <w:lang w:eastAsia="ru-RU"/>
              </w:rPr>
              <w:t>Новокалитвен</w:t>
            </w:r>
            <w:r w:rsidRPr="00D94E5F">
              <w:rPr>
                <w:color w:val="000000"/>
                <w:sz w:val="20"/>
                <w:szCs w:val="20"/>
                <w:lang w:eastAsia="ru-RU"/>
              </w:rPr>
              <w:t xml:space="preserve">ского сельского поселения Россошанского муниципального района Воронежской области </w:t>
            </w:r>
          </w:p>
        </w:tc>
      </w:tr>
      <w:tr w:rsidR="00393398" w:rsidRPr="00D94E5F"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398" w:rsidRPr="00D94E5F" w:rsidRDefault="00393398">
            <w:pPr>
              <w:rPr>
                <w:color w:val="000000"/>
                <w:sz w:val="20"/>
                <w:szCs w:val="20"/>
                <w:lang w:eastAsia="ru-RU"/>
              </w:rPr>
            </w:pPr>
            <w:r w:rsidRPr="00D94E5F">
              <w:rPr>
                <w:sz w:val="20"/>
                <w:szCs w:val="20"/>
                <w:lang w:eastAsia="ru-RU"/>
              </w:rPr>
              <w:t>Основные разработчики муниципальной программы</w:t>
            </w:r>
          </w:p>
        </w:tc>
        <w:tc>
          <w:tcPr>
            <w:tcW w:w="83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398" w:rsidRPr="00D94E5F" w:rsidRDefault="00393398">
            <w:pPr>
              <w:rPr>
                <w:sz w:val="20"/>
                <w:szCs w:val="20"/>
              </w:rPr>
            </w:pPr>
            <w:r w:rsidRPr="00D94E5F">
              <w:rPr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r w:rsidR="001C74AD" w:rsidRPr="00D94E5F">
              <w:rPr>
                <w:color w:val="000000"/>
                <w:sz w:val="20"/>
                <w:szCs w:val="20"/>
                <w:lang w:eastAsia="ru-RU"/>
              </w:rPr>
              <w:t>Новокалитвен</w:t>
            </w:r>
            <w:r w:rsidRPr="00D94E5F">
              <w:rPr>
                <w:color w:val="000000"/>
                <w:sz w:val="20"/>
                <w:szCs w:val="20"/>
                <w:lang w:eastAsia="ru-RU"/>
              </w:rPr>
              <w:t>ского сельского поселения Россошанского муниципального района Воронежской области</w:t>
            </w:r>
          </w:p>
        </w:tc>
      </w:tr>
      <w:tr w:rsidR="00393398" w:rsidRPr="00D94E5F"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398" w:rsidRPr="00D94E5F" w:rsidRDefault="00393398">
            <w:pPr>
              <w:rPr>
                <w:color w:val="000000"/>
                <w:sz w:val="20"/>
                <w:szCs w:val="20"/>
                <w:lang w:eastAsia="ru-RU"/>
              </w:rPr>
            </w:pPr>
            <w:r w:rsidRPr="00D94E5F">
              <w:rPr>
                <w:sz w:val="20"/>
                <w:szCs w:val="20"/>
                <w:lang w:eastAsia="ru-RU"/>
              </w:rPr>
              <w:t>Основные мероприятия программы</w:t>
            </w:r>
          </w:p>
        </w:tc>
        <w:tc>
          <w:tcPr>
            <w:tcW w:w="83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398" w:rsidRPr="00D94E5F" w:rsidRDefault="00393398">
            <w:pPr>
              <w:rPr>
                <w:color w:val="000000"/>
                <w:sz w:val="20"/>
                <w:szCs w:val="20"/>
                <w:lang w:eastAsia="ru-RU"/>
              </w:rPr>
            </w:pPr>
            <w:r w:rsidRPr="00D94E5F">
              <w:rPr>
                <w:color w:val="000000"/>
                <w:sz w:val="20"/>
                <w:szCs w:val="20"/>
                <w:lang w:eastAsia="ru-RU"/>
              </w:rPr>
              <w:t>-  энергосбережение и повышение энергетической эффективности жилищного фонда;</w:t>
            </w:r>
          </w:p>
          <w:p w:rsidR="00393398" w:rsidRPr="00D94E5F" w:rsidRDefault="00393398">
            <w:pPr>
              <w:rPr>
                <w:color w:val="000000"/>
                <w:sz w:val="20"/>
                <w:szCs w:val="20"/>
                <w:lang w:eastAsia="ru-RU"/>
              </w:rPr>
            </w:pPr>
            <w:r w:rsidRPr="00D94E5F">
              <w:rPr>
                <w:color w:val="000000"/>
                <w:sz w:val="20"/>
                <w:szCs w:val="20"/>
                <w:lang w:eastAsia="ru-RU"/>
              </w:rPr>
              <w:t>- энергосбережение и повышение энергетической эффективности систем коммунальной инфраструктуры;</w:t>
            </w:r>
          </w:p>
          <w:p w:rsidR="00393398" w:rsidRPr="00D94E5F" w:rsidRDefault="00393398">
            <w:pPr>
              <w:rPr>
                <w:color w:val="000000"/>
                <w:sz w:val="20"/>
                <w:szCs w:val="20"/>
                <w:lang w:eastAsia="ru-RU"/>
              </w:rPr>
            </w:pPr>
            <w:r w:rsidRPr="00D94E5F">
              <w:rPr>
                <w:color w:val="000000"/>
                <w:sz w:val="20"/>
                <w:szCs w:val="20"/>
                <w:lang w:eastAsia="ru-RU"/>
              </w:rPr>
              <w:t>- энергосбережение в организациях с участием г</w:t>
            </w:r>
            <w:r w:rsidR="00CF4D95" w:rsidRPr="00D94E5F">
              <w:rPr>
                <w:color w:val="000000"/>
                <w:sz w:val="20"/>
                <w:szCs w:val="20"/>
                <w:lang w:eastAsia="ru-RU"/>
              </w:rPr>
              <w:t>о</w:t>
            </w:r>
            <w:r w:rsidR="009E0A9E" w:rsidRPr="00D94E5F">
              <w:rPr>
                <w:color w:val="000000"/>
                <w:sz w:val="20"/>
                <w:szCs w:val="20"/>
                <w:lang w:eastAsia="ru-RU"/>
              </w:rPr>
              <w:t>с</w:t>
            </w:r>
            <w:r w:rsidRPr="00D94E5F">
              <w:rPr>
                <w:color w:val="000000"/>
                <w:sz w:val="20"/>
                <w:szCs w:val="20"/>
                <w:lang w:eastAsia="ru-RU"/>
              </w:rPr>
              <w:t>ударства или муниципального образования и повышение энергетической эффективности этих организаций;</w:t>
            </w:r>
          </w:p>
          <w:p w:rsidR="00393398" w:rsidRPr="00D94E5F" w:rsidRDefault="00393398" w:rsidP="00A27F3C">
            <w:pPr>
              <w:rPr>
                <w:color w:val="000000"/>
                <w:sz w:val="20"/>
                <w:szCs w:val="20"/>
                <w:lang w:eastAsia="ru-RU"/>
              </w:rPr>
            </w:pPr>
            <w:r w:rsidRPr="00D94E5F">
              <w:rPr>
                <w:color w:val="000000"/>
                <w:sz w:val="20"/>
                <w:szCs w:val="20"/>
                <w:lang w:eastAsia="ru-RU"/>
              </w:rPr>
              <w:t>- стимулирование производителей и потребителей энергетических ресурсов, организаций, осуществляющих передачу энергетических ресурсов, проводить мероприятия по энергосбережению, повышению энергетической эффективности и сокращению потерь энергетических ресурсов.</w:t>
            </w:r>
          </w:p>
        </w:tc>
      </w:tr>
      <w:tr w:rsidR="00393398" w:rsidRPr="00D94E5F"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3A6" w:rsidRPr="00D94E5F" w:rsidRDefault="00393398">
            <w:pPr>
              <w:rPr>
                <w:b/>
                <w:bCs/>
                <w:sz w:val="20"/>
                <w:szCs w:val="20"/>
              </w:rPr>
            </w:pPr>
            <w:r w:rsidRPr="00D94E5F">
              <w:rPr>
                <w:sz w:val="20"/>
                <w:szCs w:val="20"/>
                <w:lang w:eastAsia="ru-RU"/>
              </w:rPr>
              <w:t>Цель муниципальной программы</w:t>
            </w:r>
            <w:r w:rsidR="002553FF" w:rsidRPr="00D94E5F">
              <w:rPr>
                <w:sz w:val="20"/>
                <w:szCs w:val="20"/>
                <w:lang w:eastAsia="ru-RU"/>
              </w:rPr>
              <w:t xml:space="preserve"> </w:t>
            </w:r>
          </w:p>
          <w:p w:rsidR="002D23A6" w:rsidRPr="00D94E5F" w:rsidRDefault="002D23A6" w:rsidP="002D23A6">
            <w:pPr>
              <w:rPr>
                <w:sz w:val="20"/>
                <w:szCs w:val="20"/>
              </w:rPr>
            </w:pPr>
          </w:p>
          <w:p w:rsidR="002D23A6" w:rsidRPr="00D94E5F" w:rsidRDefault="002D23A6" w:rsidP="002D23A6">
            <w:pPr>
              <w:rPr>
                <w:sz w:val="20"/>
                <w:szCs w:val="20"/>
              </w:rPr>
            </w:pPr>
          </w:p>
          <w:p w:rsidR="002D23A6" w:rsidRPr="00D94E5F" w:rsidRDefault="002D23A6" w:rsidP="002D23A6">
            <w:pPr>
              <w:rPr>
                <w:sz w:val="20"/>
                <w:szCs w:val="20"/>
              </w:rPr>
            </w:pPr>
          </w:p>
          <w:p w:rsidR="002D23A6" w:rsidRPr="00D94E5F" w:rsidRDefault="002D23A6" w:rsidP="002D23A6">
            <w:pPr>
              <w:rPr>
                <w:sz w:val="20"/>
                <w:szCs w:val="20"/>
              </w:rPr>
            </w:pPr>
          </w:p>
          <w:p w:rsidR="002D23A6" w:rsidRPr="00D94E5F" w:rsidRDefault="002D23A6" w:rsidP="002D23A6">
            <w:pPr>
              <w:rPr>
                <w:sz w:val="20"/>
                <w:szCs w:val="20"/>
              </w:rPr>
            </w:pPr>
          </w:p>
          <w:p w:rsidR="002D23A6" w:rsidRPr="00D94E5F" w:rsidRDefault="002D23A6" w:rsidP="002D23A6">
            <w:pPr>
              <w:rPr>
                <w:sz w:val="20"/>
                <w:szCs w:val="20"/>
              </w:rPr>
            </w:pPr>
          </w:p>
          <w:p w:rsidR="002D23A6" w:rsidRPr="00D94E5F" w:rsidRDefault="002D23A6" w:rsidP="002D23A6">
            <w:pPr>
              <w:rPr>
                <w:sz w:val="20"/>
                <w:szCs w:val="20"/>
              </w:rPr>
            </w:pPr>
          </w:p>
          <w:p w:rsidR="002D23A6" w:rsidRPr="00D94E5F" w:rsidRDefault="002D23A6" w:rsidP="002D23A6">
            <w:pPr>
              <w:rPr>
                <w:sz w:val="20"/>
                <w:szCs w:val="20"/>
              </w:rPr>
            </w:pPr>
          </w:p>
          <w:p w:rsidR="002D23A6" w:rsidRPr="00D94E5F" w:rsidRDefault="002D23A6" w:rsidP="002D23A6">
            <w:pPr>
              <w:rPr>
                <w:sz w:val="20"/>
                <w:szCs w:val="20"/>
              </w:rPr>
            </w:pPr>
          </w:p>
          <w:p w:rsidR="002D23A6" w:rsidRPr="00D94E5F" w:rsidRDefault="002D23A6" w:rsidP="002D23A6">
            <w:pPr>
              <w:rPr>
                <w:sz w:val="20"/>
                <w:szCs w:val="20"/>
              </w:rPr>
            </w:pPr>
          </w:p>
          <w:p w:rsidR="00393398" w:rsidRPr="00D94E5F" w:rsidRDefault="00393398" w:rsidP="002D23A6">
            <w:pPr>
              <w:rPr>
                <w:sz w:val="20"/>
                <w:szCs w:val="20"/>
              </w:rPr>
            </w:pPr>
          </w:p>
        </w:tc>
        <w:tc>
          <w:tcPr>
            <w:tcW w:w="83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398" w:rsidRPr="00D94E5F" w:rsidRDefault="002D23A6" w:rsidP="002D23A6">
            <w:pPr>
              <w:pStyle w:val="a7"/>
              <w:numPr>
                <w:ilvl w:val="0"/>
                <w:numId w:val="4"/>
              </w:numPr>
              <w:spacing w:after="0"/>
              <w:ind w:left="175" w:hanging="141"/>
              <w:jc w:val="both"/>
              <w:rPr>
                <w:sz w:val="20"/>
                <w:szCs w:val="20"/>
              </w:rPr>
            </w:pPr>
            <w:r w:rsidRPr="00D94E5F">
              <w:rPr>
                <w:sz w:val="20"/>
                <w:szCs w:val="20"/>
              </w:rPr>
              <w:t xml:space="preserve"> </w:t>
            </w:r>
            <w:r w:rsidR="00393398" w:rsidRPr="00D94E5F">
              <w:rPr>
                <w:sz w:val="20"/>
                <w:szCs w:val="20"/>
              </w:rPr>
              <w:t xml:space="preserve">обеспечение рационального использования топливно-энергетических ресурсов за счёт реализации энергосберегающих мероприятий, повышения энергетической эффективности в секторах экономики </w:t>
            </w:r>
            <w:r w:rsidR="001C74AD" w:rsidRPr="00D94E5F">
              <w:rPr>
                <w:sz w:val="20"/>
                <w:szCs w:val="20"/>
              </w:rPr>
              <w:t>Новокалитвен</w:t>
            </w:r>
            <w:r w:rsidR="00393398" w:rsidRPr="00D94E5F">
              <w:rPr>
                <w:sz w:val="20"/>
                <w:szCs w:val="20"/>
              </w:rPr>
              <w:t>ского сельского поселения;</w:t>
            </w:r>
          </w:p>
          <w:p w:rsidR="00393398" w:rsidRPr="00D94E5F" w:rsidRDefault="00393398" w:rsidP="005A4F97">
            <w:pPr>
              <w:pStyle w:val="a7"/>
              <w:numPr>
                <w:ilvl w:val="0"/>
                <w:numId w:val="4"/>
              </w:numPr>
              <w:spacing w:after="0"/>
              <w:ind w:left="176" w:hanging="176"/>
              <w:jc w:val="both"/>
              <w:rPr>
                <w:sz w:val="20"/>
                <w:szCs w:val="20"/>
              </w:rPr>
            </w:pPr>
            <w:r w:rsidRPr="00D94E5F">
              <w:rPr>
                <w:sz w:val="20"/>
                <w:szCs w:val="20"/>
              </w:rPr>
              <w:t>обеспечение потребителей коммунальными услугами нормативного качества при доступной стоимости коммунальных услуг и обеспечении надежной и эффективной работы коммунальной инфраструктуры;</w:t>
            </w:r>
          </w:p>
          <w:p w:rsidR="00393398" w:rsidRPr="00D94E5F" w:rsidRDefault="00393398" w:rsidP="005A4F97">
            <w:pPr>
              <w:pStyle w:val="a7"/>
              <w:numPr>
                <w:ilvl w:val="0"/>
                <w:numId w:val="4"/>
              </w:numPr>
              <w:spacing w:after="0"/>
              <w:ind w:left="176" w:hanging="176"/>
              <w:jc w:val="both"/>
              <w:rPr>
                <w:sz w:val="20"/>
                <w:szCs w:val="20"/>
              </w:rPr>
            </w:pPr>
            <w:r w:rsidRPr="00D94E5F">
              <w:rPr>
                <w:sz w:val="20"/>
                <w:szCs w:val="20"/>
              </w:rPr>
              <w:t xml:space="preserve">создание необходимых условий для перевода экономики и бюджетной сферы повышения энергетической эффективности в секторах экономики </w:t>
            </w:r>
            <w:r w:rsidR="001C74AD" w:rsidRPr="00D94E5F">
              <w:rPr>
                <w:sz w:val="20"/>
                <w:szCs w:val="20"/>
              </w:rPr>
              <w:t>Новокалитвен</w:t>
            </w:r>
            <w:r w:rsidRPr="00D94E5F">
              <w:rPr>
                <w:sz w:val="20"/>
                <w:szCs w:val="20"/>
              </w:rPr>
              <w:t>ского сельского поселения  на энергосберегающий путь развития;</w:t>
            </w:r>
          </w:p>
          <w:p w:rsidR="002D23A6" w:rsidRPr="00D94E5F" w:rsidRDefault="00393398" w:rsidP="005A4F97">
            <w:pPr>
              <w:pStyle w:val="a7"/>
              <w:numPr>
                <w:ilvl w:val="0"/>
                <w:numId w:val="4"/>
              </w:numPr>
              <w:spacing w:after="0"/>
              <w:ind w:left="176" w:hanging="176"/>
              <w:jc w:val="both"/>
              <w:rPr>
                <w:sz w:val="20"/>
                <w:szCs w:val="20"/>
              </w:rPr>
            </w:pPr>
            <w:r w:rsidRPr="00D94E5F">
              <w:rPr>
                <w:sz w:val="20"/>
                <w:szCs w:val="20"/>
              </w:rPr>
              <w:t>максимальное включение потребителей и поставщиков энергоресурсов в постоянный процесс повышения эффективности использования энергоресурсов.</w:t>
            </w:r>
            <w:r w:rsidR="002553FF" w:rsidRPr="00D94E5F">
              <w:rPr>
                <w:sz w:val="20"/>
                <w:szCs w:val="20"/>
              </w:rPr>
              <w:t xml:space="preserve"> </w:t>
            </w:r>
          </w:p>
        </w:tc>
      </w:tr>
      <w:tr w:rsidR="00393398" w:rsidRPr="00D94E5F">
        <w:trPr>
          <w:trHeight w:val="416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398" w:rsidRPr="00D94E5F" w:rsidRDefault="00393398">
            <w:pPr>
              <w:rPr>
                <w:sz w:val="20"/>
                <w:szCs w:val="20"/>
                <w:lang w:eastAsia="ru-RU"/>
              </w:rPr>
            </w:pPr>
            <w:r w:rsidRPr="00D94E5F">
              <w:rPr>
                <w:sz w:val="20"/>
                <w:szCs w:val="20"/>
                <w:lang w:eastAsia="ru-RU"/>
              </w:rPr>
              <w:t>Задачи муниципальной программы</w:t>
            </w:r>
          </w:p>
        </w:tc>
        <w:tc>
          <w:tcPr>
            <w:tcW w:w="83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398" w:rsidRPr="00D94E5F" w:rsidRDefault="00393398" w:rsidP="005A4F97">
            <w:pPr>
              <w:numPr>
                <w:ilvl w:val="0"/>
                <w:numId w:val="10"/>
              </w:numPr>
              <w:ind w:left="176" w:hanging="176"/>
              <w:rPr>
                <w:sz w:val="20"/>
                <w:szCs w:val="20"/>
              </w:rPr>
            </w:pPr>
            <w:r w:rsidRPr="00D94E5F">
              <w:rPr>
                <w:sz w:val="20"/>
                <w:szCs w:val="20"/>
              </w:rPr>
              <w:t>повышение эффективности энергопотребления путем внедрения современных энергосберегающих технологий;</w:t>
            </w:r>
          </w:p>
          <w:p w:rsidR="00393398" w:rsidRPr="00D94E5F" w:rsidRDefault="00393398" w:rsidP="005A4F97">
            <w:pPr>
              <w:numPr>
                <w:ilvl w:val="0"/>
                <w:numId w:val="10"/>
              </w:numPr>
              <w:ind w:left="176" w:hanging="176"/>
              <w:jc w:val="both"/>
              <w:rPr>
                <w:sz w:val="20"/>
                <w:szCs w:val="20"/>
              </w:rPr>
            </w:pPr>
            <w:r w:rsidRPr="00D94E5F">
              <w:rPr>
                <w:sz w:val="20"/>
                <w:szCs w:val="20"/>
              </w:rPr>
              <w:t>обеспечение учета всего объема потребляемых энергетических ресурсов; обеспечение мониторинга потребления энергетических ресурсов и их эффективного использования.</w:t>
            </w:r>
          </w:p>
          <w:p w:rsidR="00393398" w:rsidRPr="00D94E5F" w:rsidRDefault="00393398" w:rsidP="005A4F97">
            <w:pPr>
              <w:numPr>
                <w:ilvl w:val="0"/>
                <w:numId w:val="10"/>
              </w:numPr>
              <w:ind w:left="176" w:hanging="176"/>
              <w:jc w:val="both"/>
              <w:rPr>
                <w:sz w:val="20"/>
                <w:szCs w:val="20"/>
              </w:rPr>
            </w:pPr>
            <w:r w:rsidRPr="00D94E5F">
              <w:rPr>
                <w:sz w:val="20"/>
                <w:szCs w:val="20"/>
              </w:rPr>
              <w:t>замена изношенного, морально и физически устаревшего оборудования и инженерных коммуникаций;</w:t>
            </w:r>
          </w:p>
          <w:p w:rsidR="00393398" w:rsidRPr="00D94E5F" w:rsidRDefault="00393398" w:rsidP="005A4F97">
            <w:pPr>
              <w:numPr>
                <w:ilvl w:val="0"/>
                <w:numId w:val="10"/>
              </w:numPr>
              <w:ind w:left="176" w:hanging="176"/>
              <w:jc w:val="both"/>
              <w:rPr>
                <w:sz w:val="20"/>
                <w:szCs w:val="20"/>
              </w:rPr>
            </w:pPr>
            <w:r w:rsidRPr="00D94E5F">
              <w:rPr>
                <w:sz w:val="20"/>
                <w:szCs w:val="20"/>
              </w:rPr>
              <w:t>расширение практики применения энергосберегающих технологий при модернизации, реконструкции и капитальном ремонте объектов на территории поселения;</w:t>
            </w:r>
          </w:p>
          <w:p w:rsidR="00393398" w:rsidRPr="00D94E5F" w:rsidRDefault="00393398" w:rsidP="005A4F97">
            <w:pPr>
              <w:numPr>
                <w:ilvl w:val="0"/>
                <w:numId w:val="10"/>
              </w:numPr>
              <w:ind w:left="176" w:hanging="176"/>
              <w:jc w:val="both"/>
              <w:rPr>
                <w:sz w:val="20"/>
                <w:szCs w:val="20"/>
                <w:lang w:eastAsia="ru-RU"/>
              </w:rPr>
            </w:pPr>
            <w:r w:rsidRPr="00D94E5F">
              <w:rPr>
                <w:sz w:val="20"/>
                <w:szCs w:val="20"/>
              </w:rPr>
              <w:t>обеспечение учета всего объема потребляемых энергетических ресурсов;</w:t>
            </w:r>
          </w:p>
          <w:p w:rsidR="00393398" w:rsidRPr="00D94E5F" w:rsidRDefault="00393398" w:rsidP="005A4F97">
            <w:pPr>
              <w:numPr>
                <w:ilvl w:val="0"/>
                <w:numId w:val="10"/>
              </w:numPr>
              <w:ind w:left="176" w:hanging="176"/>
              <w:rPr>
                <w:sz w:val="20"/>
                <w:szCs w:val="20"/>
              </w:rPr>
            </w:pPr>
            <w:r w:rsidRPr="00D94E5F">
              <w:rPr>
                <w:sz w:val="20"/>
                <w:szCs w:val="20"/>
                <w:lang w:eastAsia="ru-RU"/>
              </w:rPr>
              <w:t>пропаганда и воспитание энергосберегающего поведения граждан, активное вовлечение всех групп потребителей в энергосбережение и повышение энергетической эффективности</w:t>
            </w:r>
          </w:p>
        </w:tc>
      </w:tr>
      <w:tr w:rsidR="00393398" w:rsidRPr="00D94E5F"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398" w:rsidRPr="00D94E5F" w:rsidRDefault="00393398">
            <w:pPr>
              <w:rPr>
                <w:sz w:val="20"/>
                <w:szCs w:val="20"/>
                <w:lang w:eastAsia="ru-RU"/>
              </w:rPr>
            </w:pPr>
            <w:r w:rsidRPr="00D94E5F">
              <w:rPr>
                <w:sz w:val="20"/>
                <w:szCs w:val="20"/>
                <w:lang w:eastAsia="ru-RU"/>
              </w:rPr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83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F3C" w:rsidRPr="00D94E5F" w:rsidRDefault="00A27F3C" w:rsidP="00A27F3C">
            <w:pPr>
              <w:numPr>
                <w:ilvl w:val="0"/>
                <w:numId w:val="4"/>
              </w:numPr>
              <w:snapToGrid w:val="0"/>
              <w:rPr>
                <w:sz w:val="20"/>
                <w:szCs w:val="20"/>
                <w:lang w:eastAsia="ru-RU"/>
              </w:rPr>
            </w:pPr>
            <w:r w:rsidRPr="00D94E5F">
              <w:rPr>
                <w:sz w:val="20"/>
                <w:szCs w:val="20"/>
                <w:lang w:eastAsia="ru-RU"/>
              </w:rPr>
              <w:t xml:space="preserve">доля объемов воды, потребляемой в жилых домах (за исключением многоквартирных домов), расчеты за которую осуществляются с использованием приборов учета, в общем объеме воды, потребляемой (используемой) в жилых домах (за исключением многоквартирных домов) на территории </w:t>
            </w:r>
            <w:r w:rsidR="001C74AD" w:rsidRPr="00D94E5F">
              <w:rPr>
                <w:sz w:val="20"/>
                <w:szCs w:val="20"/>
                <w:lang w:eastAsia="ru-RU"/>
              </w:rPr>
              <w:t>Новокалитвен</w:t>
            </w:r>
            <w:r w:rsidRPr="00D94E5F">
              <w:rPr>
                <w:sz w:val="20"/>
                <w:szCs w:val="20"/>
                <w:lang w:eastAsia="ru-RU"/>
              </w:rPr>
              <w:t>ского сельского поселения;</w:t>
            </w:r>
          </w:p>
          <w:p w:rsidR="00A27F3C" w:rsidRPr="00D94E5F" w:rsidRDefault="00A27F3C" w:rsidP="00A27F3C">
            <w:pPr>
              <w:numPr>
                <w:ilvl w:val="0"/>
                <w:numId w:val="4"/>
              </w:numPr>
              <w:snapToGrid w:val="0"/>
              <w:rPr>
                <w:sz w:val="20"/>
                <w:szCs w:val="20"/>
                <w:lang w:eastAsia="ru-RU"/>
              </w:rPr>
            </w:pPr>
            <w:r w:rsidRPr="00D94E5F">
              <w:rPr>
                <w:sz w:val="20"/>
                <w:szCs w:val="20"/>
                <w:lang w:eastAsia="ru-RU"/>
              </w:rPr>
              <w:t xml:space="preserve"> у</w:t>
            </w:r>
            <w:r w:rsidRPr="00D94E5F">
              <w:rPr>
                <w:sz w:val="20"/>
                <w:szCs w:val="20"/>
              </w:rPr>
              <w:t>величение объема внебюджетных средств, используемых на финансирование мероприятия по энергосбережению и повышению энергетической эффективности</w:t>
            </w:r>
            <w:r w:rsidRPr="00D94E5F">
              <w:rPr>
                <w:sz w:val="20"/>
                <w:szCs w:val="20"/>
                <w:lang w:eastAsia="ru-RU"/>
              </w:rPr>
              <w:t>;</w:t>
            </w:r>
          </w:p>
          <w:p w:rsidR="00A27F3C" w:rsidRPr="00D94E5F" w:rsidRDefault="00A27F3C" w:rsidP="00A27F3C">
            <w:pPr>
              <w:numPr>
                <w:ilvl w:val="0"/>
                <w:numId w:val="4"/>
              </w:numPr>
              <w:snapToGrid w:val="0"/>
              <w:rPr>
                <w:sz w:val="20"/>
                <w:szCs w:val="20"/>
                <w:lang w:eastAsia="ru-RU"/>
              </w:rPr>
            </w:pPr>
            <w:r w:rsidRPr="00D94E5F">
              <w:rPr>
                <w:sz w:val="20"/>
                <w:szCs w:val="20"/>
                <w:lang w:eastAsia="ru-RU"/>
              </w:rPr>
              <w:t xml:space="preserve"> доля ламп энергосберегающего типа в общем числе светоточек уличного освещения;</w:t>
            </w:r>
          </w:p>
          <w:p w:rsidR="00A27F3C" w:rsidRPr="00D94E5F" w:rsidRDefault="00A27F3C" w:rsidP="00A27F3C">
            <w:pPr>
              <w:numPr>
                <w:ilvl w:val="0"/>
                <w:numId w:val="4"/>
              </w:numPr>
              <w:snapToGrid w:val="0"/>
              <w:jc w:val="both"/>
              <w:rPr>
                <w:sz w:val="20"/>
                <w:szCs w:val="20"/>
                <w:lang w:eastAsia="ru-RU"/>
              </w:rPr>
            </w:pPr>
            <w:r w:rsidRPr="00D94E5F">
              <w:rPr>
                <w:sz w:val="20"/>
                <w:szCs w:val="20"/>
                <w:lang w:eastAsia="ru-RU"/>
              </w:rPr>
              <w:t xml:space="preserve">доля объемов тепловой энергии (далее - ТЭ), потребляемой (используемой) муниципальными учреждениями, расчеты за которую осуществляются с использованием приборов учета, в общем объеме ТЭ, потребляемой (используемой) муниципальными учреждениями на территории </w:t>
            </w:r>
            <w:r w:rsidR="001C74AD" w:rsidRPr="00D94E5F">
              <w:rPr>
                <w:sz w:val="20"/>
                <w:szCs w:val="20"/>
                <w:lang w:eastAsia="ru-RU"/>
              </w:rPr>
              <w:t>Новокалитвен</w:t>
            </w:r>
            <w:r w:rsidRPr="00D94E5F">
              <w:rPr>
                <w:sz w:val="20"/>
                <w:szCs w:val="20"/>
                <w:lang w:eastAsia="ru-RU"/>
              </w:rPr>
              <w:t>ского сельского поселения.</w:t>
            </w:r>
          </w:p>
          <w:p w:rsidR="00A27F3C" w:rsidRPr="00D94E5F" w:rsidRDefault="00A27F3C" w:rsidP="00A27F3C">
            <w:pPr>
              <w:numPr>
                <w:ilvl w:val="0"/>
                <w:numId w:val="4"/>
              </w:numPr>
              <w:snapToGrid w:val="0"/>
              <w:jc w:val="both"/>
              <w:rPr>
                <w:sz w:val="20"/>
                <w:szCs w:val="20"/>
                <w:lang w:eastAsia="ru-RU"/>
              </w:rPr>
            </w:pPr>
            <w:r w:rsidRPr="00D94E5F">
              <w:rPr>
                <w:sz w:val="20"/>
                <w:szCs w:val="20"/>
                <w:lang w:eastAsia="ru-RU"/>
              </w:rPr>
              <w:t xml:space="preserve">доля объемов воды, потребляемой (используемой) муниципальными учреждениями,      расчеты за которую осуществляются с использованием приборов учета, в общем объеме воды, потребляемой (используемой) муниципальными учреждениями на территории </w:t>
            </w:r>
            <w:r w:rsidR="001C74AD" w:rsidRPr="00D94E5F">
              <w:rPr>
                <w:sz w:val="20"/>
                <w:szCs w:val="20"/>
                <w:lang w:eastAsia="ru-RU"/>
              </w:rPr>
              <w:t>Новокалитвен</w:t>
            </w:r>
            <w:r w:rsidRPr="00D94E5F">
              <w:rPr>
                <w:sz w:val="20"/>
                <w:szCs w:val="20"/>
                <w:lang w:eastAsia="ru-RU"/>
              </w:rPr>
              <w:t>ского сельского поселения</w:t>
            </w:r>
          </w:p>
          <w:p w:rsidR="00393398" w:rsidRPr="00D94E5F" w:rsidRDefault="00A27F3C" w:rsidP="00A27F3C">
            <w:pPr>
              <w:numPr>
                <w:ilvl w:val="0"/>
                <w:numId w:val="4"/>
              </w:numPr>
              <w:snapToGrid w:val="0"/>
              <w:jc w:val="both"/>
              <w:rPr>
                <w:sz w:val="20"/>
                <w:szCs w:val="20"/>
                <w:lang w:eastAsia="ru-RU"/>
              </w:rPr>
            </w:pPr>
            <w:r w:rsidRPr="00D94E5F">
              <w:rPr>
                <w:sz w:val="20"/>
                <w:szCs w:val="20"/>
              </w:rPr>
              <w:t>проведение энергетических обследований зданий, строений, сооружений, состоящих на балансе муниципального образования</w:t>
            </w:r>
            <w:r w:rsidR="00393398" w:rsidRPr="00D94E5F">
              <w:rPr>
                <w:sz w:val="20"/>
                <w:szCs w:val="20"/>
              </w:rPr>
              <w:t>.</w:t>
            </w:r>
          </w:p>
        </w:tc>
      </w:tr>
      <w:tr w:rsidR="00393398" w:rsidRPr="00D94E5F"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398" w:rsidRPr="00D94E5F" w:rsidRDefault="00393398">
            <w:pPr>
              <w:rPr>
                <w:sz w:val="20"/>
                <w:szCs w:val="20"/>
                <w:lang w:eastAsia="ru-RU"/>
              </w:rPr>
            </w:pPr>
            <w:r w:rsidRPr="00D94E5F">
              <w:rPr>
                <w:sz w:val="20"/>
                <w:szCs w:val="20"/>
                <w:lang w:eastAsia="ru-RU"/>
              </w:rPr>
              <w:t>Этапы и сроки реализации муниципальной программы</w:t>
            </w:r>
          </w:p>
        </w:tc>
        <w:tc>
          <w:tcPr>
            <w:tcW w:w="83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398" w:rsidRPr="00D94E5F" w:rsidRDefault="00393398">
            <w:pPr>
              <w:rPr>
                <w:sz w:val="20"/>
                <w:szCs w:val="20"/>
              </w:rPr>
            </w:pPr>
            <w:r w:rsidRPr="00D94E5F">
              <w:rPr>
                <w:sz w:val="20"/>
                <w:szCs w:val="20"/>
                <w:lang w:eastAsia="ru-RU"/>
              </w:rPr>
              <w:t>2014-2019 годы</w:t>
            </w:r>
          </w:p>
        </w:tc>
      </w:tr>
      <w:tr w:rsidR="002537DD" w:rsidRPr="00D94E5F">
        <w:trPr>
          <w:trHeight w:val="573"/>
        </w:trPr>
        <w:tc>
          <w:tcPr>
            <w:tcW w:w="196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537DD" w:rsidRPr="00D94E5F" w:rsidRDefault="002537DD">
            <w:pPr>
              <w:rPr>
                <w:sz w:val="20"/>
                <w:szCs w:val="20"/>
                <w:lang w:eastAsia="ru-RU"/>
              </w:rPr>
            </w:pPr>
            <w:r w:rsidRPr="00D94E5F">
              <w:rPr>
                <w:sz w:val="20"/>
                <w:szCs w:val="20"/>
                <w:lang w:eastAsia="ru-RU"/>
              </w:rPr>
              <w:t xml:space="preserve">Объемы и источники финансирования муниципальной программы (в действующих ценах каждого года реализации муниципальной программы) </w:t>
            </w:r>
          </w:p>
          <w:p w:rsidR="002537DD" w:rsidRPr="00D94E5F" w:rsidRDefault="002537D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83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537DD" w:rsidRPr="00D94E5F" w:rsidRDefault="002537DD" w:rsidP="00714A53">
            <w:pPr>
              <w:rPr>
                <w:color w:val="FF0000"/>
                <w:sz w:val="20"/>
                <w:szCs w:val="20"/>
              </w:rPr>
            </w:pPr>
            <w:r w:rsidRPr="00D94E5F">
              <w:rPr>
                <w:sz w:val="20"/>
                <w:szCs w:val="20"/>
              </w:rPr>
              <w:t xml:space="preserve">Объём финансирования муниципальной программы  составляет </w:t>
            </w:r>
            <w:r w:rsidR="00714A53" w:rsidRPr="00D94E5F">
              <w:rPr>
                <w:sz w:val="20"/>
                <w:szCs w:val="20"/>
              </w:rPr>
              <w:t>1855,4</w:t>
            </w:r>
            <w:r w:rsidRPr="00D94E5F">
              <w:rPr>
                <w:sz w:val="20"/>
                <w:szCs w:val="20"/>
              </w:rPr>
              <w:t xml:space="preserve"> тыс.</w:t>
            </w:r>
            <w:r w:rsidR="00D440B8" w:rsidRPr="00D94E5F">
              <w:rPr>
                <w:sz w:val="20"/>
                <w:szCs w:val="20"/>
              </w:rPr>
              <w:t xml:space="preserve"> </w:t>
            </w:r>
            <w:r w:rsidRPr="00D94E5F">
              <w:rPr>
                <w:sz w:val="20"/>
                <w:szCs w:val="20"/>
              </w:rPr>
              <w:t>руб., в том числе по годам и источникам финансирования:</w:t>
            </w:r>
            <w:r w:rsidRPr="00D94E5F">
              <w:rPr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537DD" w:rsidRPr="00D94E5F">
        <w:trPr>
          <w:trHeight w:val="350"/>
        </w:trPr>
        <w:tc>
          <w:tcPr>
            <w:tcW w:w="196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537DD" w:rsidRPr="00D94E5F" w:rsidRDefault="002537D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7DD" w:rsidRPr="00D94E5F" w:rsidRDefault="002537DD" w:rsidP="002537DD">
            <w:pPr>
              <w:rPr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A5D" w:rsidRPr="00D94E5F" w:rsidRDefault="001D6A5D" w:rsidP="002537DD">
            <w:pPr>
              <w:ind w:left="2070"/>
              <w:rPr>
                <w:b/>
                <w:sz w:val="20"/>
                <w:szCs w:val="20"/>
              </w:rPr>
            </w:pPr>
            <w:r w:rsidRPr="00D94E5F">
              <w:rPr>
                <w:b/>
                <w:sz w:val="20"/>
                <w:szCs w:val="20"/>
              </w:rPr>
              <w:t>О</w:t>
            </w:r>
          </w:p>
          <w:p w:rsidR="002537DD" w:rsidRPr="00D94E5F" w:rsidRDefault="001D6A5D" w:rsidP="001D6A5D">
            <w:pPr>
              <w:rPr>
                <w:sz w:val="20"/>
                <w:szCs w:val="20"/>
              </w:rPr>
            </w:pPr>
            <w:r w:rsidRPr="00D94E5F">
              <w:rPr>
                <w:sz w:val="20"/>
                <w:szCs w:val="20"/>
              </w:rPr>
              <w:t>Общий объем финансирования муниципальной программы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A5D" w:rsidRPr="00D94E5F" w:rsidRDefault="001D6A5D" w:rsidP="002537DD">
            <w:pPr>
              <w:ind w:left="2070"/>
              <w:rPr>
                <w:sz w:val="20"/>
                <w:szCs w:val="20"/>
              </w:rPr>
            </w:pPr>
          </w:p>
          <w:p w:rsidR="002537DD" w:rsidRPr="00D94E5F" w:rsidRDefault="001D6A5D" w:rsidP="001D6A5D">
            <w:pPr>
              <w:rPr>
                <w:sz w:val="20"/>
                <w:szCs w:val="20"/>
              </w:rPr>
            </w:pPr>
            <w:r w:rsidRPr="00D94E5F">
              <w:rPr>
                <w:sz w:val="20"/>
                <w:szCs w:val="20"/>
              </w:rPr>
              <w:t>Средства вышестоящих  бюджетов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A5D" w:rsidRPr="00D94E5F" w:rsidRDefault="001D6A5D" w:rsidP="002537DD">
            <w:pPr>
              <w:ind w:left="2070"/>
              <w:rPr>
                <w:sz w:val="20"/>
                <w:szCs w:val="20"/>
              </w:rPr>
            </w:pPr>
          </w:p>
          <w:p w:rsidR="002537DD" w:rsidRPr="00D94E5F" w:rsidRDefault="001D6A5D" w:rsidP="001D6A5D">
            <w:pPr>
              <w:rPr>
                <w:sz w:val="20"/>
                <w:szCs w:val="20"/>
              </w:rPr>
            </w:pPr>
            <w:r w:rsidRPr="00D94E5F">
              <w:rPr>
                <w:sz w:val="20"/>
                <w:szCs w:val="20"/>
              </w:rPr>
              <w:t xml:space="preserve">Бюджет </w:t>
            </w:r>
            <w:r w:rsidR="001C74AD" w:rsidRPr="00D94E5F">
              <w:rPr>
                <w:sz w:val="20"/>
                <w:szCs w:val="20"/>
              </w:rPr>
              <w:t>Новокалитвен</w:t>
            </w:r>
            <w:r w:rsidRPr="00D94E5F">
              <w:rPr>
                <w:sz w:val="20"/>
                <w:szCs w:val="20"/>
              </w:rPr>
              <w:t>ского сельского поселения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6A5D" w:rsidRPr="00D94E5F" w:rsidRDefault="001D6A5D" w:rsidP="002537DD">
            <w:pPr>
              <w:ind w:left="2070"/>
              <w:rPr>
                <w:sz w:val="20"/>
                <w:szCs w:val="20"/>
              </w:rPr>
            </w:pPr>
          </w:p>
          <w:p w:rsidR="002537DD" w:rsidRPr="00D94E5F" w:rsidRDefault="001D6A5D" w:rsidP="001D6A5D">
            <w:pPr>
              <w:rPr>
                <w:sz w:val="20"/>
                <w:szCs w:val="20"/>
              </w:rPr>
            </w:pPr>
            <w:r w:rsidRPr="00D94E5F">
              <w:rPr>
                <w:sz w:val="20"/>
                <w:szCs w:val="20"/>
              </w:rPr>
              <w:t>Средства собственников жилых помещений</w:t>
            </w:r>
          </w:p>
        </w:tc>
      </w:tr>
      <w:tr w:rsidR="002537DD" w:rsidRPr="00D94E5F">
        <w:trPr>
          <w:trHeight w:val="270"/>
        </w:trPr>
        <w:tc>
          <w:tcPr>
            <w:tcW w:w="196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537DD" w:rsidRPr="00D94E5F" w:rsidRDefault="002537D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7DD" w:rsidRPr="00D94E5F" w:rsidRDefault="002537DD" w:rsidP="002537DD">
            <w:pPr>
              <w:rPr>
                <w:b/>
                <w:sz w:val="20"/>
                <w:szCs w:val="20"/>
                <w:lang w:eastAsia="ru-RU"/>
              </w:rPr>
            </w:pPr>
            <w:r w:rsidRPr="00D94E5F">
              <w:rPr>
                <w:b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7DD" w:rsidRPr="00D94E5F" w:rsidRDefault="00F009F5" w:rsidP="002537DD">
            <w:pPr>
              <w:rPr>
                <w:b/>
                <w:sz w:val="20"/>
                <w:szCs w:val="20"/>
                <w:lang w:eastAsia="ru-RU"/>
              </w:rPr>
            </w:pPr>
            <w:r w:rsidRPr="00D94E5F">
              <w:rPr>
                <w:b/>
                <w:sz w:val="20"/>
                <w:szCs w:val="20"/>
                <w:lang w:eastAsia="ru-RU"/>
              </w:rPr>
              <w:t>1785,4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7DD" w:rsidRPr="00D94E5F" w:rsidRDefault="00295F1B" w:rsidP="002537DD">
            <w:pPr>
              <w:rPr>
                <w:b/>
                <w:sz w:val="20"/>
                <w:szCs w:val="20"/>
                <w:lang w:eastAsia="ru-RU"/>
              </w:rPr>
            </w:pPr>
            <w:r w:rsidRPr="00D94E5F">
              <w:rPr>
                <w:b/>
                <w:sz w:val="20"/>
                <w:szCs w:val="20"/>
                <w:lang w:eastAsia="ru-RU"/>
              </w:rPr>
              <w:t>1400,0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7DD" w:rsidRPr="00D94E5F" w:rsidRDefault="00287F1F" w:rsidP="002537DD">
            <w:pPr>
              <w:rPr>
                <w:b/>
                <w:sz w:val="20"/>
                <w:szCs w:val="20"/>
                <w:lang w:eastAsia="ru-RU"/>
              </w:rPr>
            </w:pPr>
            <w:r w:rsidRPr="00D94E5F">
              <w:rPr>
                <w:b/>
                <w:sz w:val="20"/>
                <w:szCs w:val="20"/>
                <w:lang w:eastAsia="ru-RU"/>
              </w:rPr>
              <w:t>130,4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537DD" w:rsidRPr="00D94E5F" w:rsidRDefault="00714A53" w:rsidP="002537DD">
            <w:pPr>
              <w:rPr>
                <w:b/>
                <w:sz w:val="20"/>
                <w:szCs w:val="20"/>
                <w:lang w:eastAsia="ru-RU"/>
              </w:rPr>
            </w:pPr>
            <w:r w:rsidRPr="00D94E5F">
              <w:rPr>
                <w:b/>
                <w:sz w:val="20"/>
                <w:szCs w:val="20"/>
                <w:lang w:eastAsia="ru-RU"/>
              </w:rPr>
              <w:t>255</w:t>
            </w:r>
            <w:r w:rsidR="00295F1B" w:rsidRPr="00D94E5F">
              <w:rPr>
                <w:b/>
                <w:sz w:val="20"/>
                <w:szCs w:val="20"/>
                <w:lang w:eastAsia="ru-RU"/>
              </w:rPr>
              <w:t>,0</w:t>
            </w:r>
          </w:p>
        </w:tc>
      </w:tr>
      <w:tr w:rsidR="002537DD" w:rsidRPr="00D94E5F">
        <w:trPr>
          <w:trHeight w:val="240"/>
        </w:trPr>
        <w:tc>
          <w:tcPr>
            <w:tcW w:w="196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537DD" w:rsidRPr="00D94E5F" w:rsidRDefault="002537D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7DD" w:rsidRPr="00D94E5F" w:rsidRDefault="002537DD" w:rsidP="002537DD">
            <w:pPr>
              <w:rPr>
                <w:sz w:val="20"/>
                <w:szCs w:val="20"/>
                <w:lang w:eastAsia="ru-RU"/>
              </w:rPr>
            </w:pPr>
            <w:r w:rsidRPr="00D94E5F">
              <w:rPr>
                <w:sz w:val="20"/>
                <w:szCs w:val="20"/>
                <w:lang w:eastAsia="ru-RU"/>
              </w:rPr>
              <w:t>2014 год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7DD" w:rsidRPr="00D94E5F" w:rsidRDefault="001D6A5D" w:rsidP="00714A53">
            <w:pPr>
              <w:rPr>
                <w:b/>
                <w:sz w:val="20"/>
                <w:szCs w:val="20"/>
                <w:lang w:eastAsia="ru-RU"/>
              </w:rPr>
            </w:pPr>
            <w:r w:rsidRPr="00D94E5F">
              <w:rPr>
                <w:b/>
                <w:sz w:val="20"/>
                <w:szCs w:val="20"/>
                <w:lang w:eastAsia="ru-RU"/>
              </w:rPr>
              <w:t>1</w:t>
            </w:r>
            <w:r w:rsidR="00714A53" w:rsidRPr="00D94E5F">
              <w:rPr>
                <w:b/>
                <w:sz w:val="20"/>
                <w:szCs w:val="20"/>
                <w:lang w:eastAsia="ru-RU"/>
              </w:rPr>
              <w:t>6</w:t>
            </w:r>
            <w:r w:rsidRPr="00D94E5F">
              <w:rPr>
                <w:b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7DD" w:rsidRPr="00D94E5F" w:rsidRDefault="00295F1B" w:rsidP="002537DD">
            <w:pPr>
              <w:rPr>
                <w:sz w:val="20"/>
                <w:szCs w:val="20"/>
                <w:lang w:eastAsia="ru-RU"/>
              </w:rPr>
            </w:pPr>
            <w:r w:rsidRPr="00D94E5F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7DD" w:rsidRPr="00D94E5F" w:rsidRDefault="00295F1B" w:rsidP="002537DD">
            <w:pPr>
              <w:rPr>
                <w:sz w:val="20"/>
                <w:szCs w:val="20"/>
                <w:lang w:eastAsia="ru-RU"/>
              </w:rPr>
            </w:pPr>
            <w:r w:rsidRPr="00D94E5F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537DD" w:rsidRPr="00D94E5F" w:rsidRDefault="001D6A5D" w:rsidP="00714A53">
            <w:pPr>
              <w:rPr>
                <w:sz w:val="20"/>
                <w:szCs w:val="20"/>
                <w:lang w:eastAsia="ru-RU"/>
              </w:rPr>
            </w:pPr>
            <w:r w:rsidRPr="00D94E5F">
              <w:rPr>
                <w:sz w:val="20"/>
                <w:szCs w:val="20"/>
                <w:lang w:eastAsia="ru-RU"/>
              </w:rPr>
              <w:t>1</w:t>
            </w:r>
            <w:r w:rsidR="00714A53" w:rsidRPr="00D94E5F">
              <w:rPr>
                <w:sz w:val="20"/>
                <w:szCs w:val="20"/>
                <w:lang w:eastAsia="ru-RU"/>
              </w:rPr>
              <w:t>6</w:t>
            </w:r>
            <w:r w:rsidRPr="00D94E5F">
              <w:rPr>
                <w:sz w:val="20"/>
                <w:szCs w:val="20"/>
                <w:lang w:eastAsia="ru-RU"/>
              </w:rPr>
              <w:t>,0</w:t>
            </w:r>
          </w:p>
        </w:tc>
      </w:tr>
      <w:tr w:rsidR="002537DD" w:rsidRPr="00D94E5F">
        <w:trPr>
          <w:trHeight w:val="260"/>
        </w:trPr>
        <w:tc>
          <w:tcPr>
            <w:tcW w:w="196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537DD" w:rsidRPr="00D94E5F" w:rsidRDefault="002537D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7DD" w:rsidRPr="00D94E5F" w:rsidRDefault="002537DD" w:rsidP="002537DD">
            <w:pPr>
              <w:rPr>
                <w:sz w:val="20"/>
                <w:szCs w:val="20"/>
                <w:lang w:eastAsia="ru-RU"/>
              </w:rPr>
            </w:pPr>
            <w:r w:rsidRPr="00D94E5F">
              <w:rPr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7DD" w:rsidRPr="00D94E5F" w:rsidRDefault="001D6A5D" w:rsidP="00714A53">
            <w:pPr>
              <w:rPr>
                <w:b/>
                <w:sz w:val="20"/>
                <w:szCs w:val="20"/>
                <w:lang w:eastAsia="ru-RU"/>
              </w:rPr>
            </w:pPr>
            <w:r w:rsidRPr="00D94E5F">
              <w:rPr>
                <w:b/>
                <w:sz w:val="20"/>
                <w:szCs w:val="20"/>
                <w:lang w:eastAsia="ru-RU"/>
              </w:rPr>
              <w:t>4</w:t>
            </w:r>
            <w:r w:rsidR="00714A53" w:rsidRPr="00D94E5F">
              <w:rPr>
                <w:b/>
                <w:sz w:val="20"/>
                <w:szCs w:val="20"/>
                <w:lang w:eastAsia="ru-RU"/>
              </w:rPr>
              <w:t>7</w:t>
            </w:r>
            <w:r w:rsidRPr="00D94E5F">
              <w:rPr>
                <w:b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7DD" w:rsidRPr="00D94E5F" w:rsidRDefault="00295F1B" w:rsidP="002537DD">
            <w:pPr>
              <w:rPr>
                <w:sz w:val="20"/>
                <w:szCs w:val="20"/>
                <w:lang w:eastAsia="ru-RU"/>
              </w:rPr>
            </w:pPr>
            <w:r w:rsidRPr="00D94E5F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7DD" w:rsidRPr="00D94E5F" w:rsidRDefault="00295F1B" w:rsidP="002537DD">
            <w:pPr>
              <w:rPr>
                <w:sz w:val="20"/>
                <w:szCs w:val="20"/>
                <w:lang w:eastAsia="ru-RU"/>
              </w:rPr>
            </w:pPr>
            <w:r w:rsidRPr="00D94E5F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537DD" w:rsidRPr="00D94E5F" w:rsidRDefault="001D6A5D" w:rsidP="00714A53">
            <w:pPr>
              <w:rPr>
                <w:sz w:val="20"/>
                <w:szCs w:val="20"/>
                <w:lang w:eastAsia="ru-RU"/>
              </w:rPr>
            </w:pPr>
            <w:r w:rsidRPr="00D94E5F">
              <w:rPr>
                <w:sz w:val="20"/>
                <w:szCs w:val="20"/>
                <w:lang w:eastAsia="ru-RU"/>
              </w:rPr>
              <w:t>4</w:t>
            </w:r>
            <w:r w:rsidR="00714A53" w:rsidRPr="00D94E5F">
              <w:rPr>
                <w:sz w:val="20"/>
                <w:szCs w:val="20"/>
                <w:lang w:eastAsia="ru-RU"/>
              </w:rPr>
              <w:t>7</w:t>
            </w:r>
            <w:r w:rsidRPr="00D94E5F">
              <w:rPr>
                <w:sz w:val="20"/>
                <w:szCs w:val="20"/>
                <w:lang w:eastAsia="ru-RU"/>
              </w:rPr>
              <w:t>,0</w:t>
            </w:r>
          </w:p>
        </w:tc>
      </w:tr>
      <w:tr w:rsidR="002537DD" w:rsidRPr="00D94E5F">
        <w:trPr>
          <w:trHeight w:val="260"/>
        </w:trPr>
        <w:tc>
          <w:tcPr>
            <w:tcW w:w="196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537DD" w:rsidRPr="00D94E5F" w:rsidRDefault="002537D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7DD" w:rsidRPr="00D94E5F" w:rsidRDefault="002537DD" w:rsidP="002537DD">
            <w:pPr>
              <w:rPr>
                <w:sz w:val="20"/>
                <w:szCs w:val="20"/>
                <w:lang w:eastAsia="ru-RU"/>
              </w:rPr>
            </w:pPr>
            <w:r w:rsidRPr="00D94E5F">
              <w:rPr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7DD" w:rsidRPr="00D94E5F" w:rsidRDefault="00F009F5" w:rsidP="00714A53">
            <w:pPr>
              <w:rPr>
                <w:b/>
                <w:sz w:val="20"/>
                <w:szCs w:val="20"/>
                <w:lang w:eastAsia="ru-RU"/>
              </w:rPr>
            </w:pPr>
            <w:r w:rsidRPr="00D94E5F">
              <w:rPr>
                <w:b/>
                <w:sz w:val="20"/>
                <w:szCs w:val="20"/>
                <w:lang w:eastAsia="ru-RU"/>
              </w:rPr>
              <w:t>77,0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7DD" w:rsidRPr="00D94E5F" w:rsidRDefault="00295F1B" w:rsidP="002537DD">
            <w:pPr>
              <w:rPr>
                <w:sz w:val="20"/>
                <w:szCs w:val="20"/>
                <w:lang w:eastAsia="ru-RU"/>
              </w:rPr>
            </w:pPr>
            <w:r w:rsidRPr="00D94E5F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7DD" w:rsidRPr="00D94E5F" w:rsidRDefault="00F009F5" w:rsidP="002537DD">
            <w:pPr>
              <w:rPr>
                <w:sz w:val="20"/>
                <w:szCs w:val="20"/>
                <w:lang w:eastAsia="ru-RU"/>
              </w:rPr>
            </w:pPr>
            <w:r w:rsidRPr="00D94E5F">
              <w:rPr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537DD" w:rsidRPr="00D94E5F" w:rsidRDefault="001D6A5D" w:rsidP="00714A53">
            <w:pPr>
              <w:rPr>
                <w:sz w:val="20"/>
                <w:szCs w:val="20"/>
                <w:lang w:eastAsia="ru-RU"/>
              </w:rPr>
            </w:pPr>
            <w:r w:rsidRPr="00D94E5F">
              <w:rPr>
                <w:sz w:val="20"/>
                <w:szCs w:val="20"/>
                <w:lang w:eastAsia="ru-RU"/>
              </w:rPr>
              <w:t>4</w:t>
            </w:r>
            <w:r w:rsidR="00714A53" w:rsidRPr="00D94E5F">
              <w:rPr>
                <w:sz w:val="20"/>
                <w:szCs w:val="20"/>
                <w:lang w:eastAsia="ru-RU"/>
              </w:rPr>
              <w:t>7</w:t>
            </w:r>
            <w:r w:rsidRPr="00D94E5F">
              <w:rPr>
                <w:sz w:val="20"/>
                <w:szCs w:val="20"/>
                <w:lang w:eastAsia="ru-RU"/>
              </w:rPr>
              <w:t>,0</w:t>
            </w:r>
          </w:p>
        </w:tc>
      </w:tr>
      <w:tr w:rsidR="002537DD" w:rsidRPr="00D94E5F">
        <w:trPr>
          <w:trHeight w:val="260"/>
        </w:trPr>
        <w:tc>
          <w:tcPr>
            <w:tcW w:w="196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537DD" w:rsidRPr="00D94E5F" w:rsidRDefault="002537D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7DD" w:rsidRPr="00D94E5F" w:rsidRDefault="002537DD" w:rsidP="002537DD">
            <w:pPr>
              <w:rPr>
                <w:sz w:val="20"/>
                <w:szCs w:val="20"/>
                <w:lang w:eastAsia="ru-RU"/>
              </w:rPr>
            </w:pPr>
            <w:r w:rsidRPr="00D94E5F">
              <w:rPr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7DD" w:rsidRPr="00D94E5F" w:rsidRDefault="00F009F5" w:rsidP="002537DD">
            <w:pPr>
              <w:rPr>
                <w:b/>
                <w:sz w:val="20"/>
                <w:szCs w:val="20"/>
                <w:lang w:eastAsia="ru-RU"/>
              </w:rPr>
            </w:pPr>
            <w:r w:rsidRPr="00D94E5F">
              <w:rPr>
                <w:b/>
                <w:sz w:val="20"/>
                <w:szCs w:val="20"/>
                <w:lang w:eastAsia="ru-RU"/>
              </w:rPr>
              <w:t>68,4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7DD" w:rsidRPr="00D94E5F" w:rsidRDefault="00295F1B" w:rsidP="002537DD">
            <w:pPr>
              <w:rPr>
                <w:sz w:val="20"/>
                <w:szCs w:val="20"/>
                <w:lang w:eastAsia="ru-RU"/>
              </w:rPr>
            </w:pPr>
            <w:r w:rsidRPr="00D94E5F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7DD" w:rsidRPr="00D94E5F" w:rsidRDefault="00CD60FA" w:rsidP="002537DD">
            <w:pPr>
              <w:rPr>
                <w:sz w:val="20"/>
                <w:szCs w:val="20"/>
                <w:lang w:eastAsia="ru-RU"/>
              </w:rPr>
            </w:pPr>
            <w:r w:rsidRPr="00D94E5F">
              <w:rPr>
                <w:sz w:val="20"/>
                <w:szCs w:val="20"/>
                <w:lang w:eastAsia="ru-RU"/>
              </w:rPr>
              <w:t>20,4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537DD" w:rsidRPr="00D94E5F" w:rsidRDefault="001D6A5D" w:rsidP="002537DD">
            <w:pPr>
              <w:rPr>
                <w:sz w:val="20"/>
                <w:szCs w:val="20"/>
                <w:lang w:eastAsia="ru-RU"/>
              </w:rPr>
            </w:pPr>
            <w:r w:rsidRPr="00D94E5F">
              <w:rPr>
                <w:sz w:val="20"/>
                <w:szCs w:val="20"/>
                <w:lang w:eastAsia="ru-RU"/>
              </w:rPr>
              <w:t>48,0</w:t>
            </w:r>
          </w:p>
        </w:tc>
      </w:tr>
      <w:tr w:rsidR="002537DD" w:rsidRPr="00D94E5F">
        <w:trPr>
          <w:trHeight w:val="260"/>
        </w:trPr>
        <w:tc>
          <w:tcPr>
            <w:tcW w:w="196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537DD" w:rsidRPr="00D94E5F" w:rsidRDefault="002537D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7DD" w:rsidRPr="00D94E5F" w:rsidRDefault="002537DD" w:rsidP="002537DD">
            <w:pPr>
              <w:rPr>
                <w:sz w:val="20"/>
                <w:szCs w:val="20"/>
                <w:lang w:eastAsia="ru-RU"/>
              </w:rPr>
            </w:pPr>
            <w:r w:rsidRPr="00D94E5F">
              <w:rPr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7DD" w:rsidRPr="00D94E5F" w:rsidRDefault="00F009F5" w:rsidP="00714A53">
            <w:pPr>
              <w:rPr>
                <w:b/>
                <w:sz w:val="20"/>
                <w:szCs w:val="20"/>
                <w:lang w:eastAsia="ru-RU"/>
              </w:rPr>
            </w:pPr>
            <w:r w:rsidRPr="00D94E5F">
              <w:rPr>
                <w:b/>
                <w:sz w:val="20"/>
                <w:szCs w:val="20"/>
                <w:lang w:eastAsia="ru-RU"/>
              </w:rPr>
              <w:t>1528,0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7DD" w:rsidRPr="00D94E5F" w:rsidRDefault="00756DBC" w:rsidP="002537DD">
            <w:pPr>
              <w:rPr>
                <w:sz w:val="20"/>
                <w:szCs w:val="20"/>
                <w:lang w:eastAsia="ru-RU"/>
              </w:rPr>
            </w:pPr>
            <w:r w:rsidRPr="00D94E5F">
              <w:rPr>
                <w:sz w:val="20"/>
                <w:szCs w:val="20"/>
                <w:lang w:eastAsia="ru-RU"/>
              </w:rPr>
              <w:t>1400,0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7DD" w:rsidRPr="00D94E5F" w:rsidRDefault="00BB5301" w:rsidP="002537DD">
            <w:pPr>
              <w:rPr>
                <w:sz w:val="20"/>
                <w:szCs w:val="20"/>
                <w:lang w:eastAsia="ru-RU"/>
              </w:rPr>
            </w:pPr>
            <w:r w:rsidRPr="00D94E5F">
              <w:rPr>
                <w:sz w:val="20"/>
                <w:szCs w:val="20"/>
                <w:lang w:eastAsia="ru-RU"/>
              </w:rPr>
              <w:t>8</w:t>
            </w:r>
            <w:r w:rsidR="00295F1B" w:rsidRPr="00D94E5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537DD" w:rsidRPr="00D94E5F" w:rsidRDefault="00714A53" w:rsidP="002537DD">
            <w:pPr>
              <w:rPr>
                <w:sz w:val="20"/>
                <w:szCs w:val="20"/>
                <w:lang w:eastAsia="ru-RU"/>
              </w:rPr>
            </w:pPr>
            <w:r w:rsidRPr="00D94E5F">
              <w:rPr>
                <w:sz w:val="20"/>
                <w:szCs w:val="20"/>
                <w:lang w:eastAsia="ru-RU"/>
              </w:rPr>
              <w:t>48</w:t>
            </w:r>
            <w:r w:rsidR="001D6A5D" w:rsidRPr="00D94E5F">
              <w:rPr>
                <w:sz w:val="20"/>
                <w:szCs w:val="20"/>
                <w:lang w:eastAsia="ru-RU"/>
              </w:rPr>
              <w:t>,0</w:t>
            </w:r>
          </w:p>
        </w:tc>
      </w:tr>
      <w:tr w:rsidR="002537DD" w:rsidRPr="00D94E5F">
        <w:trPr>
          <w:trHeight w:val="282"/>
        </w:trPr>
        <w:tc>
          <w:tcPr>
            <w:tcW w:w="196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7DD" w:rsidRPr="00D94E5F" w:rsidRDefault="002537D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37DD" w:rsidRPr="00D94E5F" w:rsidRDefault="002537DD" w:rsidP="002537DD">
            <w:pPr>
              <w:rPr>
                <w:sz w:val="20"/>
                <w:szCs w:val="20"/>
                <w:lang w:eastAsia="ru-RU"/>
              </w:rPr>
            </w:pPr>
            <w:r w:rsidRPr="00D94E5F">
              <w:rPr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37DD" w:rsidRPr="00D94E5F" w:rsidRDefault="00714A53" w:rsidP="002537DD">
            <w:pPr>
              <w:rPr>
                <w:b/>
                <w:sz w:val="20"/>
                <w:szCs w:val="20"/>
                <w:lang w:eastAsia="ru-RU"/>
              </w:rPr>
            </w:pPr>
            <w:r w:rsidRPr="00D94E5F">
              <w:rPr>
                <w:b/>
                <w:sz w:val="20"/>
                <w:szCs w:val="20"/>
                <w:lang w:eastAsia="ru-RU"/>
              </w:rPr>
              <w:t>49</w:t>
            </w:r>
            <w:r w:rsidR="00756DBC" w:rsidRPr="00D94E5F">
              <w:rPr>
                <w:b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37DD" w:rsidRPr="00D94E5F" w:rsidRDefault="00756DBC" w:rsidP="002537DD">
            <w:pPr>
              <w:rPr>
                <w:sz w:val="20"/>
                <w:szCs w:val="20"/>
                <w:lang w:eastAsia="ru-RU"/>
              </w:rPr>
            </w:pPr>
            <w:r w:rsidRPr="00D94E5F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37DD" w:rsidRPr="00D94E5F" w:rsidRDefault="00295F1B" w:rsidP="002537DD">
            <w:pPr>
              <w:rPr>
                <w:sz w:val="20"/>
                <w:szCs w:val="20"/>
                <w:lang w:eastAsia="ru-RU"/>
              </w:rPr>
            </w:pPr>
            <w:r w:rsidRPr="00D94E5F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7DD" w:rsidRPr="00D94E5F" w:rsidRDefault="00714A53" w:rsidP="002537DD">
            <w:pPr>
              <w:rPr>
                <w:sz w:val="20"/>
                <w:szCs w:val="20"/>
                <w:lang w:eastAsia="ru-RU"/>
              </w:rPr>
            </w:pPr>
            <w:r w:rsidRPr="00D94E5F">
              <w:rPr>
                <w:sz w:val="20"/>
                <w:szCs w:val="20"/>
                <w:lang w:eastAsia="ru-RU"/>
              </w:rPr>
              <w:t>49</w:t>
            </w:r>
            <w:r w:rsidR="001D6A5D" w:rsidRPr="00D94E5F">
              <w:rPr>
                <w:sz w:val="20"/>
                <w:szCs w:val="20"/>
                <w:lang w:eastAsia="ru-RU"/>
              </w:rPr>
              <w:t>,0</w:t>
            </w:r>
          </w:p>
        </w:tc>
      </w:tr>
      <w:tr w:rsidR="00393398" w:rsidRPr="00D94E5F">
        <w:tc>
          <w:tcPr>
            <w:tcW w:w="1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398" w:rsidRPr="00D94E5F" w:rsidRDefault="00393398">
            <w:pPr>
              <w:rPr>
                <w:sz w:val="20"/>
                <w:szCs w:val="20"/>
                <w:lang w:eastAsia="ru-RU"/>
              </w:rPr>
            </w:pPr>
            <w:r w:rsidRPr="00D94E5F">
              <w:rPr>
                <w:sz w:val="20"/>
                <w:szCs w:val="20"/>
                <w:lang w:eastAsia="ru-RU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836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398" w:rsidRPr="00D94E5F" w:rsidRDefault="00393398">
            <w:pPr>
              <w:rPr>
                <w:sz w:val="20"/>
                <w:szCs w:val="20"/>
              </w:rPr>
            </w:pPr>
            <w:r w:rsidRPr="00D94E5F">
              <w:rPr>
                <w:sz w:val="20"/>
                <w:szCs w:val="20"/>
                <w:lang w:eastAsia="ru-RU"/>
              </w:rPr>
              <w:t xml:space="preserve">Повышение эффективности  использования энергетических ресурсов на территории </w:t>
            </w:r>
            <w:r w:rsidR="001C74AD" w:rsidRPr="00D94E5F">
              <w:rPr>
                <w:sz w:val="20"/>
                <w:szCs w:val="20"/>
                <w:lang w:eastAsia="ru-RU"/>
              </w:rPr>
              <w:t>Новокалитвен</w:t>
            </w:r>
            <w:r w:rsidRPr="00D94E5F">
              <w:rPr>
                <w:sz w:val="20"/>
                <w:szCs w:val="20"/>
                <w:lang w:eastAsia="ru-RU"/>
              </w:rPr>
              <w:t>ского сельского поселения Россошанского муниципального района и снижение затрат.</w:t>
            </w:r>
          </w:p>
        </w:tc>
      </w:tr>
    </w:tbl>
    <w:p w:rsidR="00393398" w:rsidRPr="00D94E5F" w:rsidRDefault="00393398">
      <w:pPr>
        <w:rPr>
          <w:sz w:val="20"/>
          <w:szCs w:val="20"/>
        </w:rPr>
        <w:sectPr w:rsidR="00393398" w:rsidRPr="00D94E5F">
          <w:footerReference w:type="default" r:id="rId8"/>
          <w:pgSz w:w="11906" w:h="16838"/>
          <w:pgMar w:top="340" w:right="567" w:bottom="765" w:left="1367" w:header="720" w:footer="709" w:gutter="0"/>
          <w:cols w:space="720"/>
          <w:docGrid w:linePitch="360"/>
        </w:sectPr>
      </w:pPr>
    </w:p>
    <w:p w:rsidR="00393398" w:rsidRPr="00D94E5F" w:rsidRDefault="00393398">
      <w:pPr>
        <w:pStyle w:val="2"/>
        <w:spacing w:before="0" w:after="0"/>
        <w:jc w:val="center"/>
        <w:rPr>
          <w:sz w:val="20"/>
          <w:szCs w:val="20"/>
        </w:rPr>
      </w:pPr>
      <w:r w:rsidRPr="00D94E5F">
        <w:rPr>
          <w:rFonts w:ascii="Times New Roman" w:hAnsi="Times New Roman" w:cs="Times New Roman"/>
          <w:i w:val="0"/>
          <w:sz w:val="20"/>
          <w:szCs w:val="20"/>
        </w:rPr>
        <w:lastRenderedPageBreak/>
        <w:t xml:space="preserve"> </w:t>
      </w:r>
      <w:r w:rsidRPr="00D94E5F">
        <w:rPr>
          <w:rFonts w:ascii="Times New Roman" w:hAnsi="Times New Roman" w:cs="Times New Roman"/>
          <w:i w:val="0"/>
          <w:sz w:val="20"/>
          <w:szCs w:val="20"/>
          <w:lang w:val="en-US"/>
        </w:rPr>
        <w:t>I</w:t>
      </w:r>
      <w:r w:rsidRPr="00D94E5F">
        <w:rPr>
          <w:rFonts w:ascii="Times New Roman" w:hAnsi="Times New Roman" w:cs="Times New Roman"/>
          <w:i w:val="0"/>
          <w:sz w:val="20"/>
          <w:szCs w:val="20"/>
        </w:rPr>
        <w:t>. Общая х</w:t>
      </w:r>
      <w:r w:rsidR="000306B4" w:rsidRPr="00D94E5F">
        <w:rPr>
          <w:rFonts w:ascii="Times New Roman" w:hAnsi="Times New Roman" w:cs="Times New Roman"/>
          <w:i w:val="0"/>
          <w:sz w:val="20"/>
          <w:szCs w:val="20"/>
        </w:rPr>
        <w:t xml:space="preserve">арактеристика сферы реализации </w:t>
      </w:r>
      <w:r w:rsidR="003D50E8" w:rsidRPr="00D94E5F">
        <w:rPr>
          <w:rFonts w:ascii="Times New Roman" w:hAnsi="Times New Roman" w:cs="Times New Roman"/>
          <w:i w:val="0"/>
          <w:sz w:val="20"/>
          <w:szCs w:val="20"/>
        </w:rPr>
        <w:t>муниципальной</w:t>
      </w:r>
      <w:r w:rsidR="000306B4" w:rsidRPr="00D94E5F">
        <w:rPr>
          <w:rFonts w:ascii="Times New Roman" w:hAnsi="Times New Roman" w:cs="Times New Roman"/>
          <w:i w:val="0"/>
          <w:sz w:val="20"/>
          <w:szCs w:val="20"/>
        </w:rPr>
        <w:t xml:space="preserve"> </w:t>
      </w:r>
      <w:r w:rsidR="003D50E8" w:rsidRPr="00D94E5F">
        <w:rPr>
          <w:rFonts w:ascii="Times New Roman" w:hAnsi="Times New Roman" w:cs="Times New Roman"/>
          <w:i w:val="0"/>
          <w:sz w:val="20"/>
          <w:szCs w:val="20"/>
        </w:rPr>
        <w:t>программы.</w:t>
      </w:r>
    </w:p>
    <w:p w:rsidR="00393398" w:rsidRPr="00D94E5F" w:rsidRDefault="00393398">
      <w:pPr>
        <w:widowControl w:val="0"/>
        <w:autoSpaceDE w:val="0"/>
        <w:spacing w:line="360" w:lineRule="auto"/>
        <w:ind w:firstLine="851"/>
        <w:jc w:val="both"/>
        <w:rPr>
          <w:b/>
          <w:sz w:val="20"/>
          <w:szCs w:val="20"/>
        </w:rPr>
      </w:pPr>
    </w:p>
    <w:p w:rsidR="00393398" w:rsidRPr="00D94E5F" w:rsidRDefault="00393398" w:rsidP="005A4F97">
      <w:pPr>
        <w:widowControl w:val="0"/>
        <w:autoSpaceDE w:val="0"/>
        <w:ind w:firstLine="851"/>
        <w:jc w:val="both"/>
        <w:rPr>
          <w:sz w:val="20"/>
          <w:szCs w:val="20"/>
        </w:rPr>
      </w:pPr>
      <w:r w:rsidRPr="00D94E5F">
        <w:rPr>
          <w:sz w:val="20"/>
          <w:szCs w:val="20"/>
        </w:rPr>
        <w:t xml:space="preserve">Муниципальная программа «Энергоэффективность и развитие энергетики в </w:t>
      </w:r>
      <w:r w:rsidR="001C74AD" w:rsidRPr="00D94E5F">
        <w:rPr>
          <w:sz w:val="20"/>
          <w:szCs w:val="20"/>
        </w:rPr>
        <w:t>Новокалитвен</w:t>
      </w:r>
      <w:r w:rsidRPr="00D94E5F">
        <w:rPr>
          <w:sz w:val="20"/>
          <w:szCs w:val="20"/>
        </w:rPr>
        <w:t>ском сельском поселении Россошанского  муниципального района Воронежской области</w:t>
      </w:r>
      <w:r w:rsidR="00B81BCB" w:rsidRPr="00D94E5F">
        <w:rPr>
          <w:sz w:val="20"/>
          <w:szCs w:val="20"/>
        </w:rPr>
        <w:t>» на 2014-2019гг.</w:t>
      </w:r>
      <w:r w:rsidRPr="00D94E5F">
        <w:rPr>
          <w:sz w:val="20"/>
          <w:szCs w:val="20"/>
        </w:rPr>
        <w:t xml:space="preserve"> разработана с учётом государственной программы «Энергоэффективность и развитие энергетики», утверждённой распоряжением Правительства Российской Федерации от 03.04.2013 №512-р, итогов реализации государственной программы Российской Федерации «Энергосбережение и повышение энергетической эффективности на период до 2020 года», утверждённой распоряжением Правительства Российской Федерации от 27.12.2010 № 2446</w:t>
      </w:r>
      <w:r w:rsidRPr="00D94E5F">
        <w:rPr>
          <w:sz w:val="20"/>
          <w:szCs w:val="20"/>
        </w:rPr>
        <w:noBreakHyphen/>
        <w:t xml:space="preserve">р, а также во исполнение Федерального </w:t>
      </w:r>
      <w:hyperlink r:id="rId9" w:history="1">
        <w:r w:rsidRPr="00D94E5F">
          <w:rPr>
            <w:rStyle w:val="a5"/>
            <w:sz w:val="20"/>
            <w:szCs w:val="20"/>
          </w:rPr>
          <w:t>закона</w:t>
        </w:r>
      </w:hyperlink>
      <w:r w:rsidRPr="00D94E5F">
        <w:rPr>
          <w:sz w:val="20"/>
          <w:szCs w:val="20"/>
        </w:rPr>
        <w:t xml:space="preserve"> от 23.11.2009 №261-ФЗ «Об энергосбережении и о повышении энергетической эффективности и о внесении изменений в отдельные законодательные акты Российской Федерации».</w:t>
      </w:r>
    </w:p>
    <w:p w:rsidR="00393398" w:rsidRPr="00D94E5F" w:rsidRDefault="00393398" w:rsidP="005A4F97">
      <w:pPr>
        <w:widowControl w:val="0"/>
        <w:autoSpaceDE w:val="0"/>
        <w:ind w:firstLine="720"/>
        <w:jc w:val="both"/>
        <w:rPr>
          <w:sz w:val="20"/>
          <w:szCs w:val="20"/>
        </w:rPr>
      </w:pPr>
      <w:r w:rsidRPr="00D94E5F">
        <w:rPr>
          <w:sz w:val="20"/>
          <w:szCs w:val="20"/>
        </w:rPr>
        <w:t xml:space="preserve">Для решения проблемы необходимо осуществление комплекса мер по интенсификации энергосбережения, которые заключаются в разработке, принятии и реализации срочных согласованных действий по повышению энергетической эффективности при производстве, передаче и потреблении энергии и ресурсов других видов на территории </w:t>
      </w:r>
      <w:r w:rsidR="001C74AD" w:rsidRPr="00D94E5F">
        <w:rPr>
          <w:sz w:val="20"/>
          <w:szCs w:val="20"/>
        </w:rPr>
        <w:t>Новокалитвен</w:t>
      </w:r>
      <w:r w:rsidRPr="00D94E5F">
        <w:rPr>
          <w:sz w:val="20"/>
          <w:szCs w:val="20"/>
        </w:rPr>
        <w:t>ского сельского поселения.</w:t>
      </w:r>
    </w:p>
    <w:p w:rsidR="00393398" w:rsidRPr="00D94E5F" w:rsidRDefault="00393398" w:rsidP="005A4F97">
      <w:pPr>
        <w:widowControl w:val="0"/>
        <w:autoSpaceDE w:val="0"/>
        <w:ind w:firstLine="851"/>
        <w:jc w:val="both"/>
        <w:rPr>
          <w:sz w:val="20"/>
          <w:szCs w:val="20"/>
        </w:rPr>
      </w:pPr>
      <w:r w:rsidRPr="00D94E5F">
        <w:rPr>
          <w:sz w:val="20"/>
          <w:szCs w:val="20"/>
        </w:rPr>
        <w:t xml:space="preserve">Реализуемые в последние годы на территории </w:t>
      </w:r>
      <w:r w:rsidR="001C74AD" w:rsidRPr="00D94E5F">
        <w:rPr>
          <w:sz w:val="20"/>
          <w:szCs w:val="20"/>
        </w:rPr>
        <w:t>Новокалитвен</w:t>
      </w:r>
      <w:r w:rsidRPr="00D94E5F">
        <w:rPr>
          <w:sz w:val="20"/>
          <w:szCs w:val="20"/>
        </w:rPr>
        <w:t xml:space="preserve">ского сельского поселения Россошанского муниципального района Воронежской области мероприятия по энергосбережению и повышению энергетической эффективности направлены на сокращение расхода электроэнергии, однако, не в полной мере обеспечивают системное и комплексное решение проблемы энергосбережения и повышения энергетической эффективности в условиях постоянного роста цен на энергетические ресурсы. </w:t>
      </w:r>
    </w:p>
    <w:p w:rsidR="00393398" w:rsidRPr="00D94E5F" w:rsidRDefault="00393398" w:rsidP="005A4F97">
      <w:pPr>
        <w:widowControl w:val="0"/>
        <w:autoSpaceDE w:val="0"/>
        <w:ind w:firstLine="851"/>
        <w:jc w:val="both"/>
        <w:rPr>
          <w:sz w:val="20"/>
          <w:szCs w:val="20"/>
        </w:rPr>
      </w:pPr>
      <w:r w:rsidRPr="00D94E5F">
        <w:rPr>
          <w:sz w:val="20"/>
          <w:szCs w:val="20"/>
        </w:rPr>
        <w:t xml:space="preserve">Решение проблемы энергосбережения и повышения энергетической эффективности носит долгосрочный характер, что обусловлено необходимостью как изменения системы отношений на рынках энергоносителей, так и замены и модернизации значительной части производственной, инженерной и социальной инфраструктуры и её развития на новой технологической базе. </w:t>
      </w:r>
    </w:p>
    <w:p w:rsidR="00393398" w:rsidRPr="00D94E5F" w:rsidRDefault="00393398" w:rsidP="005A4F97">
      <w:pPr>
        <w:widowControl w:val="0"/>
        <w:autoSpaceDE w:val="0"/>
        <w:ind w:firstLine="851"/>
        <w:jc w:val="both"/>
        <w:rPr>
          <w:sz w:val="20"/>
          <w:szCs w:val="20"/>
        </w:rPr>
      </w:pPr>
      <w:r w:rsidRPr="00D94E5F">
        <w:rPr>
          <w:sz w:val="20"/>
          <w:szCs w:val="20"/>
        </w:rPr>
        <w:t xml:space="preserve">Реализация мероприятий муниципальной программы позволит значительно повысить уровень энергетической эффективности, необходимый для достижения темпов роста экономики </w:t>
      </w:r>
      <w:r w:rsidR="001C74AD" w:rsidRPr="00D94E5F">
        <w:rPr>
          <w:sz w:val="20"/>
          <w:szCs w:val="20"/>
        </w:rPr>
        <w:t>Новокалитвен</w:t>
      </w:r>
      <w:r w:rsidRPr="00D94E5F">
        <w:rPr>
          <w:sz w:val="20"/>
          <w:szCs w:val="20"/>
        </w:rPr>
        <w:t xml:space="preserve">ского сельского поселения Россошанского муниципального района. </w:t>
      </w:r>
    </w:p>
    <w:p w:rsidR="00393398" w:rsidRPr="00D94E5F" w:rsidRDefault="00393398" w:rsidP="005A4F97">
      <w:pPr>
        <w:widowControl w:val="0"/>
        <w:autoSpaceDE w:val="0"/>
        <w:ind w:firstLine="851"/>
        <w:jc w:val="both"/>
        <w:rPr>
          <w:sz w:val="20"/>
          <w:szCs w:val="20"/>
        </w:rPr>
      </w:pPr>
      <w:r w:rsidRPr="00D94E5F">
        <w:rPr>
          <w:sz w:val="20"/>
          <w:szCs w:val="20"/>
        </w:rPr>
        <w:t xml:space="preserve">Общий вклад программы в экономическое развитие </w:t>
      </w:r>
      <w:r w:rsidR="001C74AD" w:rsidRPr="00D94E5F">
        <w:rPr>
          <w:sz w:val="20"/>
          <w:szCs w:val="20"/>
        </w:rPr>
        <w:t>Новокалитвен</w:t>
      </w:r>
      <w:r w:rsidRPr="00D94E5F">
        <w:rPr>
          <w:sz w:val="20"/>
          <w:szCs w:val="20"/>
        </w:rPr>
        <w:t xml:space="preserve">ского сельского поселения  Россошанского муниципального района заключается в обеспечении эффективного использования бюджетных средств, предоставляемых для осуществления мероприятий по энергосбережению и повышению энергетической эффективности за счёт реализации потенциала энергосбережения и повышения энергетической эффективности на основе модернизации экономики и перехода к рациональному и экологически ответственному использованию энергетических ресурсов. </w:t>
      </w:r>
      <w:r w:rsidR="00B81BCB" w:rsidRPr="00D94E5F">
        <w:rPr>
          <w:sz w:val="20"/>
          <w:szCs w:val="20"/>
        </w:rPr>
        <w:t xml:space="preserve"> </w:t>
      </w:r>
    </w:p>
    <w:p w:rsidR="00393398" w:rsidRPr="00D94E5F" w:rsidRDefault="00393398">
      <w:pPr>
        <w:ind w:firstLine="720"/>
        <w:jc w:val="center"/>
        <w:rPr>
          <w:sz w:val="20"/>
          <w:szCs w:val="20"/>
        </w:rPr>
      </w:pPr>
    </w:p>
    <w:p w:rsidR="00393398" w:rsidRPr="00D94E5F" w:rsidRDefault="00393398">
      <w:pPr>
        <w:ind w:left="-57"/>
        <w:jc w:val="center"/>
        <w:rPr>
          <w:b/>
          <w:sz w:val="20"/>
          <w:szCs w:val="20"/>
        </w:rPr>
      </w:pPr>
      <w:r w:rsidRPr="00D94E5F">
        <w:rPr>
          <w:sz w:val="20"/>
          <w:szCs w:val="20"/>
        </w:rPr>
        <w:t xml:space="preserve">             </w:t>
      </w:r>
      <w:r w:rsidRPr="00D94E5F">
        <w:rPr>
          <w:b/>
          <w:sz w:val="20"/>
          <w:szCs w:val="20"/>
        </w:rPr>
        <w:t>2. Приоритеты муниципальной  политики в сфере реализации муниципальной программы, цели, задачи и показатели (индикаторы) достижения целей и решения задач, описание основных ожидаемых конечных результатов муниципальной программы, сроков и этапов реализации муниципальной программы</w:t>
      </w:r>
    </w:p>
    <w:p w:rsidR="00393398" w:rsidRPr="00D94E5F" w:rsidRDefault="00393398">
      <w:pPr>
        <w:ind w:firstLine="709"/>
        <w:jc w:val="center"/>
        <w:rPr>
          <w:b/>
          <w:sz w:val="20"/>
          <w:szCs w:val="20"/>
        </w:rPr>
      </w:pPr>
    </w:p>
    <w:p w:rsidR="00393398" w:rsidRPr="00D94E5F" w:rsidRDefault="00393398" w:rsidP="005A4F97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D94E5F">
        <w:rPr>
          <w:rFonts w:ascii="Times New Roman" w:hAnsi="Times New Roman"/>
          <w:sz w:val="20"/>
          <w:szCs w:val="20"/>
        </w:rPr>
        <w:tab/>
        <w:t xml:space="preserve"> Основными приоритетами муниципальной  политики в сфере энергосбережения является: развитие эффективной и ресурсосберегающей экономики на территории </w:t>
      </w:r>
      <w:r w:rsidR="001C74AD" w:rsidRPr="00D94E5F">
        <w:rPr>
          <w:rFonts w:ascii="Times New Roman" w:hAnsi="Times New Roman"/>
          <w:sz w:val="20"/>
          <w:szCs w:val="20"/>
        </w:rPr>
        <w:t>Новокалитвен</w:t>
      </w:r>
      <w:r w:rsidRPr="00D94E5F">
        <w:rPr>
          <w:rFonts w:ascii="Times New Roman" w:hAnsi="Times New Roman"/>
          <w:sz w:val="20"/>
          <w:szCs w:val="20"/>
        </w:rPr>
        <w:t>ского сельского поселения Россошанского муниципального района, а также роста уровня и качества жизни населения за счет реализации потенциала энергосбережения и повышения энергетической эффективности на основе модернизации, технологического развития и перехода к рациональному и экологически ответственному использованию энергетических ресурсов.</w:t>
      </w:r>
    </w:p>
    <w:p w:rsidR="00393398" w:rsidRPr="00D94E5F" w:rsidRDefault="00393398" w:rsidP="005A4F97">
      <w:pPr>
        <w:pStyle w:val="ConsPlusCell"/>
        <w:jc w:val="both"/>
        <w:rPr>
          <w:rFonts w:ascii="Times New Roman" w:hAnsi="Times New Roman"/>
        </w:rPr>
      </w:pPr>
      <w:r w:rsidRPr="00D94E5F">
        <w:rPr>
          <w:rFonts w:ascii="Times New Roman" w:hAnsi="Times New Roman" w:cs="Times New Roman"/>
        </w:rPr>
        <w:t xml:space="preserve">   В числе приоритетов определены следующие направления:</w:t>
      </w:r>
    </w:p>
    <w:p w:rsidR="00393398" w:rsidRPr="00D94E5F" w:rsidRDefault="00393398" w:rsidP="005A4F97">
      <w:pPr>
        <w:autoSpaceDE w:val="0"/>
        <w:ind w:firstLine="540"/>
        <w:jc w:val="both"/>
        <w:rPr>
          <w:sz w:val="20"/>
          <w:szCs w:val="20"/>
        </w:rPr>
      </w:pPr>
      <w:r w:rsidRPr="00D94E5F">
        <w:rPr>
          <w:sz w:val="20"/>
          <w:szCs w:val="20"/>
        </w:rPr>
        <w:t xml:space="preserve">-обеспечение надежного, безопасного, бездефицитного энергоснабжения развития экономики </w:t>
      </w:r>
      <w:r w:rsidR="001C74AD" w:rsidRPr="00D94E5F">
        <w:rPr>
          <w:sz w:val="20"/>
          <w:szCs w:val="20"/>
        </w:rPr>
        <w:t>Новокалитвен</w:t>
      </w:r>
      <w:r w:rsidRPr="00D94E5F">
        <w:rPr>
          <w:sz w:val="20"/>
          <w:szCs w:val="20"/>
        </w:rPr>
        <w:t>ского сельского поселения  Россошанского муниципального района;</w:t>
      </w:r>
    </w:p>
    <w:p w:rsidR="00393398" w:rsidRPr="00D94E5F" w:rsidRDefault="00393398" w:rsidP="005A4F97">
      <w:pPr>
        <w:autoSpaceDE w:val="0"/>
        <w:ind w:firstLine="540"/>
        <w:jc w:val="both"/>
        <w:rPr>
          <w:sz w:val="20"/>
          <w:szCs w:val="20"/>
        </w:rPr>
      </w:pPr>
      <w:r w:rsidRPr="00D94E5F">
        <w:rPr>
          <w:sz w:val="20"/>
          <w:szCs w:val="20"/>
        </w:rPr>
        <w:t>-активное вовлечение всех групп потребителей в энерго-, ресурсосбережение;</w:t>
      </w:r>
    </w:p>
    <w:p w:rsidR="00393398" w:rsidRPr="00D94E5F" w:rsidRDefault="00ED6DF9" w:rsidP="005A4F97">
      <w:pPr>
        <w:ind w:left="-57"/>
        <w:jc w:val="both"/>
        <w:rPr>
          <w:sz w:val="20"/>
          <w:szCs w:val="20"/>
        </w:rPr>
      </w:pPr>
      <w:r w:rsidRPr="00D94E5F">
        <w:rPr>
          <w:sz w:val="20"/>
          <w:szCs w:val="20"/>
        </w:rPr>
        <w:t xml:space="preserve">          </w:t>
      </w:r>
      <w:r w:rsidR="00393398" w:rsidRPr="00D94E5F">
        <w:rPr>
          <w:sz w:val="20"/>
          <w:szCs w:val="20"/>
        </w:rPr>
        <w:t xml:space="preserve">-уменьшение негативного воздействия энергетического хозяйства </w:t>
      </w:r>
      <w:r w:rsidR="001C74AD" w:rsidRPr="00D94E5F">
        <w:rPr>
          <w:sz w:val="20"/>
          <w:szCs w:val="20"/>
        </w:rPr>
        <w:t>Новокалитвен</w:t>
      </w:r>
      <w:r w:rsidR="00393398" w:rsidRPr="00D94E5F">
        <w:rPr>
          <w:sz w:val="20"/>
          <w:szCs w:val="20"/>
        </w:rPr>
        <w:t>ского сельского поселения Россошанского муниципального района  на окружающую среду.</w:t>
      </w:r>
    </w:p>
    <w:p w:rsidR="00393398" w:rsidRPr="00D94E5F" w:rsidRDefault="00393398" w:rsidP="005A4F97">
      <w:pPr>
        <w:ind w:left="360"/>
        <w:jc w:val="center"/>
        <w:rPr>
          <w:sz w:val="20"/>
          <w:szCs w:val="20"/>
        </w:rPr>
      </w:pPr>
    </w:p>
    <w:p w:rsidR="00393398" w:rsidRPr="00D94E5F" w:rsidRDefault="00393398" w:rsidP="005A4F97">
      <w:pPr>
        <w:pStyle w:val="ConsPlusCell"/>
        <w:ind w:firstLine="709"/>
        <w:jc w:val="both"/>
      </w:pPr>
      <w:r w:rsidRPr="00D94E5F">
        <w:rPr>
          <w:rFonts w:ascii="Times New Roman" w:hAnsi="Times New Roman" w:cs="Times New Roman"/>
        </w:rPr>
        <w:t>Исходя из основных приоритетов муниципальной политики, целями реализации настоящей муниципальной программы являются:</w:t>
      </w:r>
    </w:p>
    <w:p w:rsidR="00393398" w:rsidRPr="00D94E5F" w:rsidRDefault="00393398">
      <w:pPr>
        <w:tabs>
          <w:tab w:val="left" w:pos="8460"/>
        </w:tabs>
        <w:jc w:val="both"/>
        <w:rPr>
          <w:sz w:val="20"/>
          <w:szCs w:val="20"/>
        </w:rPr>
      </w:pPr>
    </w:p>
    <w:p w:rsidR="00393398" w:rsidRPr="00D94E5F" w:rsidRDefault="00393398">
      <w:pPr>
        <w:pStyle w:val="a7"/>
        <w:numPr>
          <w:ilvl w:val="0"/>
          <w:numId w:val="3"/>
        </w:numPr>
        <w:spacing w:after="0"/>
        <w:jc w:val="both"/>
        <w:rPr>
          <w:sz w:val="20"/>
          <w:szCs w:val="20"/>
        </w:rPr>
      </w:pPr>
      <w:r w:rsidRPr="00D94E5F">
        <w:rPr>
          <w:sz w:val="20"/>
          <w:szCs w:val="20"/>
        </w:rPr>
        <w:t xml:space="preserve">обеспечение рационального использования топливно-энергетических ресурсов за счёт реализации энергосберегающих мероприятий, повышения энергетической эффективности в секторах экономики </w:t>
      </w:r>
      <w:r w:rsidR="001C74AD" w:rsidRPr="00D94E5F">
        <w:rPr>
          <w:sz w:val="20"/>
          <w:szCs w:val="20"/>
        </w:rPr>
        <w:t>Новокалитвен</w:t>
      </w:r>
      <w:r w:rsidRPr="00D94E5F">
        <w:rPr>
          <w:sz w:val="20"/>
          <w:szCs w:val="20"/>
        </w:rPr>
        <w:t>ского сельского поселения;</w:t>
      </w:r>
    </w:p>
    <w:p w:rsidR="00393398" w:rsidRPr="00D94E5F" w:rsidRDefault="00393398">
      <w:pPr>
        <w:pStyle w:val="a7"/>
        <w:numPr>
          <w:ilvl w:val="0"/>
          <w:numId w:val="3"/>
        </w:numPr>
        <w:spacing w:after="0"/>
        <w:jc w:val="both"/>
        <w:rPr>
          <w:sz w:val="20"/>
          <w:szCs w:val="20"/>
        </w:rPr>
      </w:pPr>
      <w:r w:rsidRPr="00D94E5F">
        <w:rPr>
          <w:sz w:val="20"/>
          <w:szCs w:val="20"/>
        </w:rPr>
        <w:t>обеспечение потребителей коммунальными услугами нормативного качества при доступной стоимости коммунальных услуг и обеспечении надежной и эффективной работы коммунальной инфраструктуры;</w:t>
      </w:r>
    </w:p>
    <w:p w:rsidR="00393398" w:rsidRPr="00D94E5F" w:rsidRDefault="00393398">
      <w:pPr>
        <w:pStyle w:val="a7"/>
        <w:numPr>
          <w:ilvl w:val="0"/>
          <w:numId w:val="3"/>
        </w:numPr>
        <w:spacing w:after="0"/>
        <w:jc w:val="both"/>
        <w:rPr>
          <w:sz w:val="20"/>
          <w:szCs w:val="20"/>
        </w:rPr>
      </w:pPr>
      <w:r w:rsidRPr="00D94E5F">
        <w:rPr>
          <w:sz w:val="20"/>
          <w:szCs w:val="20"/>
        </w:rPr>
        <w:t xml:space="preserve">создание необходимых условий для перевода экономики и бюджетной сферы повышения энергетической эффективности в секторах экономики </w:t>
      </w:r>
      <w:r w:rsidR="001C74AD" w:rsidRPr="00D94E5F">
        <w:rPr>
          <w:sz w:val="20"/>
          <w:szCs w:val="20"/>
        </w:rPr>
        <w:t>Новокалитвен</w:t>
      </w:r>
      <w:r w:rsidRPr="00D94E5F">
        <w:rPr>
          <w:sz w:val="20"/>
          <w:szCs w:val="20"/>
        </w:rPr>
        <w:t>ского сельского поселения  на энергосберегающий путь развития;</w:t>
      </w:r>
    </w:p>
    <w:p w:rsidR="00393398" w:rsidRPr="00D94E5F" w:rsidRDefault="00393398">
      <w:pPr>
        <w:pStyle w:val="a7"/>
        <w:numPr>
          <w:ilvl w:val="0"/>
          <w:numId w:val="3"/>
        </w:numPr>
        <w:spacing w:after="0"/>
        <w:jc w:val="both"/>
        <w:rPr>
          <w:sz w:val="20"/>
          <w:szCs w:val="20"/>
        </w:rPr>
      </w:pPr>
      <w:r w:rsidRPr="00D94E5F">
        <w:rPr>
          <w:sz w:val="20"/>
          <w:szCs w:val="20"/>
        </w:rPr>
        <w:t>максимальное включение потребителей и поставщиков энергоресурсов в постоянный процесс повышения эффективности использования энергоресурсов.</w:t>
      </w:r>
    </w:p>
    <w:p w:rsidR="00393398" w:rsidRPr="00D94E5F" w:rsidRDefault="00393398">
      <w:pPr>
        <w:pStyle w:val="a7"/>
        <w:spacing w:after="0"/>
        <w:jc w:val="both"/>
        <w:rPr>
          <w:sz w:val="20"/>
          <w:szCs w:val="20"/>
        </w:rPr>
      </w:pPr>
    </w:p>
    <w:p w:rsidR="00393398" w:rsidRPr="00D94E5F" w:rsidRDefault="00393398">
      <w:pPr>
        <w:ind w:left="360"/>
        <w:jc w:val="both"/>
        <w:rPr>
          <w:sz w:val="20"/>
          <w:szCs w:val="20"/>
        </w:rPr>
      </w:pPr>
    </w:p>
    <w:p w:rsidR="00393398" w:rsidRPr="00D94E5F" w:rsidRDefault="00393398">
      <w:pPr>
        <w:ind w:left="-57"/>
        <w:jc w:val="both"/>
        <w:rPr>
          <w:sz w:val="20"/>
          <w:szCs w:val="20"/>
        </w:rPr>
      </w:pPr>
      <w:r w:rsidRPr="00D94E5F">
        <w:rPr>
          <w:sz w:val="20"/>
          <w:szCs w:val="20"/>
        </w:rPr>
        <w:t xml:space="preserve">            Для достижения поставленных целей необходимо решение следующих задач:</w:t>
      </w:r>
    </w:p>
    <w:p w:rsidR="00393398" w:rsidRPr="00D94E5F" w:rsidRDefault="00393398">
      <w:pPr>
        <w:ind w:left="-57"/>
        <w:jc w:val="both"/>
        <w:rPr>
          <w:sz w:val="20"/>
          <w:szCs w:val="20"/>
        </w:rPr>
      </w:pPr>
    </w:p>
    <w:p w:rsidR="00393398" w:rsidRPr="00D94E5F" w:rsidRDefault="00393398">
      <w:pPr>
        <w:numPr>
          <w:ilvl w:val="0"/>
          <w:numId w:val="4"/>
        </w:numPr>
        <w:jc w:val="both"/>
        <w:rPr>
          <w:sz w:val="20"/>
          <w:szCs w:val="20"/>
        </w:rPr>
      </w:pPr>
      <w:r w:rsidRPr="00D94E5F">
        <w:rPr>
          <w:sz w:val="20"/>
          <w:szCs w:val="20"/>
        </w:rPr>
        <w:t>повышение эффективности энергопотребления путем внедрения современных энергосберегающих технологий;</w:t>
      </w:r>
    </w:p>
    <w:p w:rsidR="00393398" w:rsidRPr="00D94E5F" w:rsidRDefault="00393398">
      <w:pPr>
        <w:numPr>
          <w:ilvl w:val="0"/>
          <w:numId w:val="4"/>
        </w:numPr>
        <w:jc w:val="both"/>
        <w:rPr>
          <w:sz w:val="20"/>
          <w:szCs w:val="20"/>
        </w:rPr>
      </w:pPr>
      <w:r w:rsidRPr="00D94E5F">
        <w:rPr>
          <w:sz w:val="20"/>
          <w:szCs w:val="20"/>
        </w:rPr>
        <w:t>обеспечение учета всего объема потребляемых энергетических ресурсов; обеспечение мониторинга потребления энергетических ресурсов и их эффективного использования.</w:t>
      </w:r>
    </w:p>
    <w:p w:rsidR="00393398" w:rsidRPr="00D94E5F" w:rsidRDefault="00393398">
      <w:pPr>
        <w:numPr>
          <w:ilvl w:val="0"/>
          <w:numId w:val="4"/>
        </w:numPr>
        <w:jc w:val="both"/>
        <w:rPr>
          <w:sz w:val="20"/>
          <w:szCs w:val="20"/>
        </w:rPr>
      </w:pPr>
      <w:r w:rsidRPr="00D94E5F">
        <w:rPr>
          <w:sz w:val="20"/>
          <w:szCs w:val="20"/>
        </w:rPr>
        <w:t>замена изношенного, морально и физически устаревшего оборудования и инженерных коммуникаций;</w:t>
      </w:r>
    </w:p>
    <w:p w:rsidR="00393398" w:rsidRPr="00D94E5F" w:rsidRDefault="00393398">
      <w:pPr>
        <w:numPr>
          <w:ilvl w:val="0"/>
          <w:numId w:val="4"/>
        </w:numPr>
        <w:jc w:val="both"/>
        <w:rPr>
          <w:sz w:val="20"/>
          <w:szCs w:val="20"/>
        </w:rPr>
      </w:pPr>
      <w:r w:rsidRPr="00D94E5F">
        <w:rPr>
          <w:sz w:val="20"/>
          <w:szCs w:val="20"/>
        </w:rPr>
        <w:t>расширение практики применения энергосберегающих технологий при модернизации, реконструкции и капитальном ремонте объектов на территории поселения;</w:t>
      </w:r>
    </w:p>
    <w:p w:rsidR="00393398" w:rsidRPr="00D94E5F" w:rsidRDefault="00393398">
      <w:pPr>
        <w:numPr>
          <w:ilvl w:val="0"/>
          <w:numId w:val="4"/>
        </w:numPr>
        <w:jc w:val="both"/>
        <w:rPr>
          <w:sz w:val="20"/>
          <w:szCs w:val="20"/>
          <w:lang w:eastAsia="ru-RU"/>
        </w:rPr>
      </w:pPr>
      <w:r w:rsidRPr="00D94E5F">
        <w:rPr>
          <w:sz w:val="20"/>
          <w:szCs w:val="20"/>
        </w:rPr>
        <w:t>обеспечение учета всего объема потребляемых энергетических ресурсов;</w:t>
      </w:r>
    </w:p>
    <w:p w:rsidR="00393398" w:rsidRPr="00D94E5F" w:rsidRDefault="00393398">
      <w:pPr>
        <w:numPr>
          <w:ilvl w:val="0"/>
          <w:numId w:val="4"/>
        </w:numPr>
        <w:jc w:val="both"/>
        <w:rPr>
          <w:sz w:val="20"/>
          <w:szCs w:val="20"/>
        </w:rPr>
      </w:pPr>
      <w:r w:rsidRPr="00D94E5F">
        <w:rPr>
          <w:sz w:val="20"/>
          <w:szCs w:val="20"/>
          <w:lang w:eastAsia="ru-RU"/>
        </w:rPr>
        <w:t>пропаганда и воспитание энергосберегающего поведения граждан, активное вовлечение всех групп потребителей в энергосбережение и повышение энергетической эффективности.</w:t>
      </w:r>
    </w:p>
    <w:p w:rsidR="00393398" w:rsidRPr="00D94E5F" w:rsidRDefault="00393398">
      <w:pPr>
        <w:jc w:val="both"/>
        <w:rPr>
          <w:sz w:val="20"/>
          <w:szCs w:val="20"/>
        </w:rPr>
      </w:pPr>
    </w:p>
    <w:p w:rsidR="00393398" w:rsidRPr="00D94E5F" w:rsidRDefault="00393398">
      <w:pPr>
        <w:jc w:val="both"/>
        <w:rPr>
          <w:sz w:val="20"/>
          <w:szCs w:val="20"/>
        </w:rPr>
      </w:pPr>
      <w:r w:rsidRPr="00D94E5F">
        <w:rPr>
          <w:sz w:val="20"/>
          <w:szCs w:val="20"/>
          <w:lang w:eastAsia="ru-RU"/>
        </w:rPr>
        <w:t xml:space="preserve">       К целевым показателям (индикаторам) муниципальной программы относится:</w:t>
      </w:r>
    </w:p>
    <w:p w:rsidR="00393398" w:rsidRPr="00D94E5F" w:rsidRDefault="00393398">
      <w:pPr>
        <w:jc w:val="both"/>
        <w:rPr>
          <w:sz w:val="20"/>
          <w:szCs w:val="20"/>
        </w:rPr>
      </w:pPr>
    </w:p>
    <w:p w:rsidR="00393398" w:rsidRPr="00D94E5F" w:rsidRDefault="001F3D57">
      <w:pPr>
        <w:numPr>
          <w:ilvl w:val="0"/>
          <w:numId w:val="4"/>
        </w:numPr>
        <w:snapToGrid w:val="0"/>
        <w:rPr>
          <w:sz w:val="20"/>
          <w:szCs w:val="20"/>
          <w:lang w:eastAsia="ru-RU"/>
        </w:rPr>
      </w:pPr>
      <w:r w:rsidRPr="00D94E5F">
        <w:rPr>
          <w:sz w:val="20"/>
          <w:szCs w:val="20"/>
          <w:lang w:eastAsia="ru-RU"/>
        </w:rPr>
        <w:t xml:space="preserve">доля объемов воды, потребляемой в жилых домах (за исключением многоквартирных домов), расчеты за которую осуществляются с использованием приборов учета, в общем объеме воды, потребляемой (используемой) в жилых домах (за исключением многоквартирных домов) на территории </w:t>
      </w:r>
      <w:r w:rsidR="001C74AD" w:rsidRPr="00D94E5F">
        <w:rPr>
          <w:sz w:val="20"/>
          <w:szCs w:val="20"/>
          <w:lang w:eastAsia="ru-RU"/>
        </w:rPr>
        <w:t>Новокалитвен</w:t>
      </w:r>
      <w:r w:rsidRPr="00D94E5F">
        <w:rPr>
          <w:sz w:val="20"/>
          <w:szCs w:val="20"/>
          <w:lang w:eastAsia="ru-RU"/>
        </w:rPr>
        <w:t>ского сельского поселения</w:t>
      </w:r>
      <w:r w:rsidR="00393398" w:rsidRPr="00D94E5F">
        <w:rPr>
          <w:sz w:val="20"/>
          <w:szCs w:val="20"/>
          <w:lang w:eastAsia="ru-RU"/>
        </w:rPr>
        <w:t>;</w:t>
      </w:r>
    </w:p>
    <w:p w:rsidR="00393398" w:rsidRPr="00D94E5F" w:rsidRDefault="00393398">
      <w:pPr>
        <w:numPr>
          <w:ilvl w:val="0"/>
          <w:numId w:val="4"/>
        </w:numPr>
        <w:snapToGrid w:val="0"/>
        <w:rPr>
          <w:sz w:val="20"/>
          <w:szCs w:val="20"/>
          <w:lang w:eastAsia="ru-RU"/>
        </w:rPr>
      </w:pPr>
      <w:r w:rsidRPr="00D94E5F">
        <w:rPr>
          <w:sz w:val="20"/>
          <w:szCs w:val="20"/>
          <w:lang w:eastAsia="ru-RU"/>
        </w:rPr>
        <w:t xml:space="preserve"> </w:t>
      </w:r>
      <w:r w:rsidR="001F3D57" w:rsidRPr="00D94E5F">
        <w:rPr>
          <w:sz w:val="20"/>
          <w:szCs w:val="20"/>
          <w:lang w:eastAsia="ru-RU"/>
        </w:rPr>
        <w:t>у</w:t>
      </w:r>
      <w:r w:rsidR="001F3D57" w:rsidRPr="00D94E5F">
        <w:rPr>
          <w:sz w:val="20"/>
          <w:szCs w:val="20"/>
        </w:rPr>
        <w:t>величение объема внебюджетных средств, используемых на финансирование мероприятия по энергосбережению и повышению энергетической эффективности</w:t>
      </w:r>
      <w:r w:rsidRPr="00D94E5F">
        <w:rPr>
          <w:sz w:val="20"/>
          <w:szCs w:val="20"/>
          <w:lang w:eastAsia="ru-RU"/>
        </w:rPr>
        <w:t>;</w:t>
      </w:r>
    </w:p>
    <w:p w:rsidR="00393398" w:rsidRPr="00D94E5F" w:rsidRDefault="00393398">
      <w:pPr>
        <w:numPr>
          <w:ilvl w:val="0"/>
          <w:numId w:val="4"/>
        </w:numPr>
        <w:snapToGrid w:val="0"/>
        <w:rPr>
          <w:sz w:val="20"/>
          <w:szCs w:val="20"/>
          <w:lang w:eastAsia="ru-RU"/>
        </w:rPr>
      </w:pPr>
      <w:r w:rsidRPr="00D94E5F">
        <w:rPr>
          <w:sz w:val="20"/>
          <w:szCs w:val="20"/>
          <w:lang w:eastAsia="ru-RU"/>
        </w:rPr>
        <w:t xml:space="preserve"> </w:t>
      </w:r>
      <w:r w:rsidR="001F3D57" w:rsidRPr="00D94E5F">
        <w:rPr>
          <w:sz w:val="20"/>
          <w:szCs w:val="20"/>
          <w:lang w:eastAsia="ru-RU"/>
        </w:rPr>
        <w:t>доля ламп энергосберегающего типа в общем числе светоточек уличного освещения</w:t>
      </w:r>
      <w:r w:rsidRPr="00D94E5F">
        <w:rPr>
          <w:sz w:val="20"/>
          <w:szCs w:val="20"/>
          <w:lang w:eastAsia="ru-RU"/>
        </w:rPr>
        <w:t>;</w:t>
      </w:r>
    </w:p>
    <w:p w:rsidR="00393398" w:rsidRPr="00D94E5F" w:rsidRDefault="00DA43D1">
      <w:pPr>
        <w:numPr>
          <w:ilvl w:val="0"/>
          <w:numId w:val="4"/>
        </w:numPr>
        <w:snapToGrid w:val="0"/>
        <w:jc w:val="both"/>
        <w:rPr>
          <w:sz w:val="20"/>
          <w:szCs w:val="20"/>
          <w:lang w:eastAsia="ru-RU"/>
        </w:rPr>
      </w:pPr>
      <w:r w:rsidRPr="00D94E5F">
        <w:rPr>
          <w:sz w:val="20"/>
          <w:szCs w:val="20"/>
          <w:lang w:eastAsia="ru-RU"/>
        </w:rPr>
        <w:t xml:space="preserve">доля объемов тепловой энергии (далее - ТЭ), </w:t>
      </w:r>
      <w:r w:rsidR="0056045A" w:rsidRPr="00D94E5F">
        <w:rPr>
          <w:sz w:val="20"/>
          <w:szCs w:val="20"/>
          <w:lang w:eastAsia="ru-RU"/>
        </w:rPr>
        <w:t xml:space="preserve">потребляемой (используемой) муниципальными учреждениями, </w:t>
      </w:r>
      <w:r w:rsidRPr="00D94E5F">
        <w:rPr>
          <w:sz w:val="20"/>
          <w:szCs w:val="20"/>
          <w:lang w:eastAsia="ru-RU"/>
        </w:rPr>
        <w:t xml:space="preserve">расчеты за которую осуществляются с использованием приборов учета, в общем объеме ТЭ, потребляемой (используемой) </w:t>
      </w:r>
      <w:r w:rsidR="0056045A" w:rsidRPr="00D94E5F">
        <w:rPr>
          <w:sz w:val="20"/>
          <w:szCs w:val="20"/>
          <w:lang w:eastAsia="ru-RU"/>
        </w:rPr>
        <w:t xml:space="preserve">муниципальными учреждениями </w:t>
      </w:r>
      <w:r w:rsidRPr="00D94E5F">
        <w:rPr>
          <w:sz w:val="20"/>
          <w:szCs w:val="20"/>
          <w:lang w:eastAsia="ru-RU"/>
        </w:rPr>
        <w:t xml:space="preserve">на территории </w:t>
      </w:r>
      <w:r w:rsidR="001C74AD" w:rsidRPr="00D94E5F">
        <w:rPr>
          <w:sz w:val="20"/>
          <w:szCs w:val="20"/>
          <w:lang w:eastAsia="ru-RU"/>
        </w:rPr>
        <w:t>Новокалитвен</w:t>
      </w:r>
      <w:r w:rsidRPr="00D94E5F">
        <w:rPr>
          <w:sz w:val="20"/>
          <w:szCs w:val="20"/>
          <w:lang w:eastAsia="ru-RU"/>
        </w:rPr>
        <w:t>ского сельского поселения</w:t>
      </w:r>
      <w:r w:rsidR="00393398" w:rsidRPr="00D94E5F">
        <w:rPr>
          <w:sz w:val="20"/>
          <w:szCs w:val="20"/>
          <w:lang w:eastAsia="ru-RU"/>
        </w:rPr>
        <w:t>.</w:t>
      </w:r>
    </w:p>
    <w:p w:rsidR="00393398" w:rsidRPr="00D94E5F" w:rsidRDefault="0056045A" w:rsidP="0056045A">
      <w:pPr>
        <w:numPr>
          <w:ilvl w:val="0"/>
          <w:numId w:val="4"/>
        </w:numPr>
        <w:snapToGrid w:val="0"/>
        <w:jc w:val="both"/>
        <w:rPr>
          <w:sz w:val="20"/>
          <w:szCs w:val="20"/>
          <w:lang w:eastAsia="ru-RU"/>
        </w:rPr>
      </w:pPr>
      <w:r w:rsidRPr="00D94E5F">
        <w:rPr>
          <w:sz w:val="20"/>
          <w:szCs w:val="20"/>
          <w:lang w:eastAsia="ru-RU"/>
        </w:rPr>
        <w:t>д</w:t>
      </w:r>
      <w:r w:rsidR="00DA43D1" w:rsidRPr="00D94E5F">
        <w:rPr>
          <w:sz w:val="20"/>
          <w:szCs w:val="20"/>
          <w:lang w:eastAsia="ru-RU"/>
        </w:rPr>
        <w:t xml:space="preserve">оля объемов воды, потребляемой (используемой) муниципальными учреждениями, </w:t>
      </w:r>
      <w:r w:rsidRPr="00D94E5F">
        <w:rPr>
          <w:sz w:val="20"/>
          <w:szCs w:val="20"/>
          <w:lang w:eastAsia="ru-RU"/>
        </w:rPr>
        <w:t xml:space="preserve">     </w:t>
      </w:r>
      <w:r w:rsidR="00DA43D1" w:rsidRPr="00D94E5F">
        <w:rPr>
          <w:sz w:val="20"/>
          <w:szCs w:val="20"/>
          <w:lang w:eastAsia="ru-RU"/>
        </w:rPr>
        <w:t xml:space="preserve">расчеты за которую осуществляются с использованием приборов учета, в общем объеме воды, потребляемой (используемой) муниципальными учреждениями на территории </w:t>
      </w:r>
      <w:r w:rsidR="001C74AD" w:rsidRPr="00D94E5F">
        <w:rPr>
          <w:sz w:val="20"/>
          <w:szCs w:val="20"/>
          <w:lang w:eastAsia="ru-RU"/>
        </w:rPr>
        <w:t>Новокалитвен</w:t>
      </w:r>
      <w:r w:rsidR="00DA43D1" w:rsidRPr="00D94E5F">
        <w:rPr>
          <w:sz w:val="20"/>
          <w:szCs w:val="20"/>
          <w:lang w:eastAsia="ru-RU"/>
        </w:rPr>
        <w:t>ского сельского поселения</w:t>
      </w:r>
    </w:p>
    <w:p w:rsidR="00AB3878" w:rsidRPr="00D94E5F" w:rsidRDefault="0056045A" w:rsidP="00AB3878">
      <w:pPr>
        <w:numPr>
          <w:ilvl w:val="0"/>
          <w:numId w:val="4"/>
        </w:numPr>
        <w:snapToGrid w:val="0"/>
        <w:jc w:val="both"/>
        <w:rPr>
          <w:sz w:val="20"/>
          <w:szCs w:val="20"/>
          <w:lang w:eastAsia="ru-RU"/>
        </w:rPr>
      </w:pPr>
      <w:r w:rsidRPr="00D94E5F">
        <w:rPr>
          <w:sz w:val="20"/>
          <w:szCs w:val="20"/>
        </w:rPr>
        <w:t>проведение энергетических обследований зданий, строений, сооружений, состоящих на балансе муниципального образования</w:t>
      </w:r>
    </w:p>
    <w:p w:rsidR="00AB3878" w:rsidRPr="00D94E5F" w:rsidRDefault="00AB3878" w:rsidP="00AB3878">
      <w:pPr>
        <w:snapToGrid w:val="0"/>
        <w:ind w:left="360"/>
        <w:jc w:val="both"/>
        <w:rPr>
          <w:sz w:val="20"/>
          <w:szCs w:val="20"/>
          <w:lang w:eastAsia="ru-RU"/>
        </w:rPr>
      </w:pPr>
      <w:r w:rsidRPr="00D94E5F">
        <w:rPr>
          <w:sz w:val="20"/>
          <w:szCs w:val="20"/>
        </w:rPr>
        <w:t>Сведения о показателях (индикаторах) и их значениях приведены в приложении №1 к муниципальной программе.</w:t>
      </w:r>
    </w:p>
    <w:p w:rsidR="00393398" w:rsidRPr="00D94E5F" w:rsidRDefault="00393398">
      <w:pPr>
        <w:ind w:left="360"/>
        <w:jc w:val="both"/>
        <w:rPr>
          <w:sz w:val="20"/>
          <w:szCs w:val="20"/>
        </w:rPr>
      </w:pPr>
      <w:r w:rsidRPr="00D94E5F">
        <w:rPr>
          <w:sz w:val="20"/>
          <w:szCs w:val="20"/>
        </w:rPr>
        <w:t xml:space="preserve">        Общий срок реализации муниципальной программы рассчитан на период с 2014 по 2019 год.</w:t>
      </w:r>
      <w:r w:rsidR="00B81BCB" w:rsidRPr="00D94E5F">
        <w:rPr>
          <w:sz w:val="20"/>
          <w:szCs w:val="20"/>
        </w:rPr>
        <w:t xml:space="preserve"> </w:t>
      </w:r>
    </w:p>
    <w:p w:rsidR="00393398" w:rsidRPr="00D94E5F" w:rsidRDefault="00393398">
      <w:pPr>
        <w:ind w:left="360"/>
        <w:jc w:val="both"/>
        <w:rPr>
          <w:sz w:val="20"/>
          <w:szCs w:val="20"/>
        </w:rPr>
      </w:pPr>
      <w:r w:rsidRPr="00D94E5F">
        <w:rPr>
          <w:sz w:val="20"/>
          <w:szCs w:val="20"/>
        </w:rPr>
        <w:t xml:space="preserve">       </w:t>
      </w:r>
      <w:r w:rsidR="001B5423" w:rsidRPr="00D94E5F">
        <w:rPr>
          <w:sz w:val="20"/>
          <w:szCs w:val="20"/>
        </w:rPr>
        <w:t xml:space="preserve"> </w:t>
      </w:r>
      <w:r w:rsidRPr="00D94E5F">
        <w:rPr>
          <w:sz w:val="20"/>
          <w:szCs w:val="20"/>
        </w:rPr>
        <w:t xml:space="preserve"> Основной ожидаемый результат муниципальной программы: </w:t>
      </w:r>
    </w:p>
    <w:p w:rsidR="00393398" w:rsidRPr="00D94E5F" w:rsidRDefault="00393398" w:rsidP="00B81BCB">
      <w:pPr>
        <w:ind w:left="360"/>
        <w:jc w:val="both"/>
        <w:rPr>
          <w:b/>
          <w:sz w:val="20"/>
          <w:szCs w:val="20"/>
          <w:u w:val="single"/>
        </w:rPr>
      </w:pPr>
      <w:r w:rsidRPr="00D94E5F">
        <w:rPr>
          <w:sz w:val="20"/>
          <w:szCs w:val="20"/>
        </w:rPr>
        <w:t>- п</w:t>
      </w:r>
      <w:r w:rsidRPr="00D94E5F">
        <w:rPr>
          <w:sz w:val="20"/>
          <w:szCs w:val="20"/>
          <w:lang w:eastAsia="ru-RU"/>
        </w:rPr>
        <w:t xml:space="preserve">овышение эффективности  использования энергетических ресурсов на территории </w:t>
      </w:r>
      <w:r w:rsidR="001C74AD" w:rsidRPr="00D94E5F">
        <w:rPr>
          <w:sz w:val="20"/>
          <w:szCs w:val="20"/>
          <w:lang w:eastAsia="ru-RU"/>
        </w:rPr>
        <w:t>Новокалитвен</w:t>
      </w:r>
      <w:r w:rsidRPr="00D94E5F">
        <w:rPr>
          <w:sz w:val="20"/>
          <w:szCs w:val="20"/>
          <w:lang w:eastAsia="ru-RU"/>
        </w:rPr>
        <w:t>ского сельского поселения Россошанского муниципального района и снижение затрат.</w:t>
      </w:r>
      <w:r w:rsidR="00B81BCB" w:rsidRPr="00D94E5F">
        <w:rPr>
          <w:sz w:val="20"/>
          <w:szCs w:val="20"/>
          <w:lang w:eastAsia="ru-RU"/>
        </w:rPr>
        <w:t xml:space="preserve"> </w:t>
      </w:r>
    </w:p>
    <w:p w:rsidR="00393398" w:rsidRPr="00D94E5F" w:rsidRDefault="00393398">
      <w:pPr>
        <w:ind w:left="360"/>
        <w:jc w:val="center"/>
        <w:rPr>
          <w:b/>
          <w:sz w:val="20"/>
          <w:szCs w:val="20"/>
          <w:u w:val="single"/>
        </w:rPr>
      </w:pPr>
    </w:p>
    <w:p w:rsidR="00393398" w:rsidRPr="00D94E5F" w:rsidRDefault="00393398">
      <w:pPr>
        <w:ind w:left="360"/>
        <w:jc w:val="center"/>
        <w:rPr>
          <w:b/>
          <w:sz w:val="20"/>
          <w:szCs w:val="20"/>
        </w:rPr>
      </w:pPr>
      <w:r w:rsidRPr="00D94E5F">
        <w:rPr>
          <w:b/>
          <w:sz w:val="20"/>
          <w:szCs w:val="20"/>
        </w:rPr>
        <w:t>3.Обоснование выделения подпрограмм и обобщенная характеристика основных мероприятий</w:t>
      </w:r>
      <w:r w:rsidR="00B81BCB" w:rsidRPr="00D94E5F">
        <w:rPr>
          <w:b/>
          <w:sz w:val="20"/>
          <w:szCs w:val="20"/>
        </w:rPr>
        <w:t xml:space="preserve"> </w:t>
      </w:r>
      <w:r w:rsidRPr="00D94E5F">
        <w:rPr>
          <w:b/>
          <w:sz w:val="20"/>
          <w:szCs w:val="20"/>
        </w:rPr>
        <w:t xml:space="preserve"> </w:t>
      </w:r>
    </w:p>
    <w:p w:rsidR="00393398" w:rsidRPr="00D94E5F" w:rsidRDefault="00393398">
      <w:pPr>
        <w:ind w:left="360"/>
        <w:jc w:val="center"/>
        <w:rPr>
          <w:b/>
          <w:sz w:val="20"/>
          <w:szCs w:val="20"/>
        </w:rPr>
      </w:pPr>
    </w:p>
    <w:p w:rsidR="00393398" w:rsidRPr="00D94E5F" w:rsidRDefault="003933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4E5F">
        <w:rPr>
          <w:rFonts w:ascii="Times New Roman" w:hAnsi="Times New Roman" w:cs="Times New Roman"/>
        </w:rPr>
        <w:t>В рамках Программы выделение подпрограмм нецелесообразно.</w:t>
      </w:r>
    </w:p>
    <w:p w:rsidR="00393398" w:rsidRPr="00D94E5F" w:rsidRDefault="00393398">
      <w:pPr>
        <w:pStyle w:val="ConsPlusNormal"/>
        <w:ind w:firstLine="540"/>
        <w:jc w:val="both"/>
        <w:rPr>
          <w:color w:val="000000"/>
        </w:rPr>
      </w:pPr>
      <w:r w:rsidRPr="00D94E5F">
        <w:rPr>
          <w:rFonts w:ascii="Times New Roman" w:hAnsi="Times New Roman" w:cs="Times New Roman"/>
        </w:rPr>
        <w:t>Эффективное и рациональное использование энергетических ресурсов является сегодня важной составляющей снижения производственных издержек. Вследствие этого, энергетические обследования, направленные на энергоэффективность и энергосбережение, рассматриваются как инструмент снижения себестоимости продукции, улучшения благосостояния населения, обеспечения соответствующей экологической и социально-бытовой обстановки.</w:t>
      </w:r>
    </w:p>
    <w:p w:rsidR="00393398" w:rsidRPr="00D94E5F" w:rsidRDefault="00393398">
      <w:pPr>
        <w:ind w:firstLine="375"/>
        <w:jc w:val="both"/>
        <w:rPr>
          <w:color w:val="000000"/>
          <w:sz w:val="20"/>
          <w:szCs w:val="20"/>
        </w:rPr>
      </w:pPr>
      <w:r w:rsidRPr="00D94E5F">
        <w:rPr>
          <w:color w:val="000000"/>
          <w:sz w:val="20"/>
          <w:szCs w:val="20"/>
        </w:rPr>
        <w:t>Жилищно-коммунальный комплекс характеризуется неэффективной системой управления, отсутствием экономических стимулов снижения издержек, связанных с оказанием жилищных и коммунальных услуг, неразвитостью конкурентной среды и, как следствие, высокой степенью износа основных фондов, неэффективной работой предприятий, большими потерями энергии, воды и других ресурсов.</w:t>
      </w:r>
    </w:p>
    <w:p w:rsidR="00393398" w:rsidRPr="00D94E5F" w:rsidRDefault="00393398">
      <w:pPr>
        <w:ind w:firstLine="375"/>
        <w:jc w:val="both"/>
        <w:rPr>
          <w:sz w:val="20"/>
          <w:szCs w:val="20"/>
        </w:rPr>
      </w:pPr>
      <w:r w:rsidRPr="00D94E5F">
        <w:rPr>
          <w:color w:val="000000"/>
          <w:sz w:val="20"/>
          <w:szCs w:val="20"/>
        </w:rPr>
        <w:t>Работы по ремонту инженерных сетей и оборудования планируются исходя из наличия финансовых средств</w:t>
      </w:r>
      <w:r w:rsidR="00635E42" w:rsidRPr="00D94E5F">
        <w:rPr>
          <w:color w:val="000000"/>
          <w:sz w:val="20"/>
          <w:szCs w:val="20"/>
        </w:rPr>
        <w:t>.</w:t>
      </w:r>
      <w:r w:rsidRPr="00D94E5F">
        <w:rPr>
          <w:color w:val="000000"/>
          <w:sz w:val="20"/>
          <w:szCs w:val="20"/>
        </w:rPr>
        <w:t xml:space="preserve"> </w:t>
      </w:r>
    </w:p>
    <w:p w:rsidR="00393398" w:rsidRPr="00D94E5F" w:rsidRDefault="00393398">
      <w:pPr>
        <w:ind w:firstLine="375"/>
        <w:jc w:val="both"/>
        <w:rPr>
          <w:color w:val="000000"/>
          <w:sz w:val="20"/>
          <w:szCs w:val="20"/>
        </w:rPr>
      </w:pPr>
      <w:r w:rsidRPr="00D94E5F">
        <w:rPr>
          <w:sz w:val="20"/>
          <w:szCs w:val="20"/>
        </w:rPr>
        <w:t xml:space="preserve">Остается незавершенной проблема с уличным освещением населенного пункта поселения. Установленного осветительного оборудования недостаточно для нормативного обеспечения населенного пункта уличным освещением. Отсутствует учет потребленной электроэнергии уличными светильниками. Назрела острая необходимость в модернизация уличного освещения – устройство фонарных линий. </w:t>
      </w:r>
    </w:p>
    <w:p w:rsidR="00393398" w:rsidRPr="00D94E5F" w:rsidRDefault="00393398">
      <w:pPr>
        <w:ind w:firstLine="375"/>
        <w:jc w:val="both"/>
        <w:rPr>
          <w:color w:val="000000"/>
          <w:sz w:val="20"/>
          <w:szCs w:val="20"/>
        </w:rPr>
      </w:pPr>
      <w:r w:rsidRPr="00D94E5F">
        <w:rPr>
          <w:color w:val="000000"/>
          <w:sz w:val="20"/>
          <w:szCs w:val="20"/>
        </w:rPr>
        <w:t>Целевая направленность Программы определяется необходимостью решения задач, связанных с низкой энергоэффективностью экономики, и, как следствие, с высокими издержками общества на свое энергообеспечение, необходимостью устойчивого энергоснабжения населения и объектов соцсферы, снижения техногенной нагрузки ТЭК на окружающую среду, сохранения энергетической безопасности.</w:t>
      </w:r>
    </w:p>
    <w:p w:rsidR="00BA56E0" w:rsidRPr="00D94E5F" w:rsidRDefault="00BA56E0">
      <w:pPr>
        <w:ind w:firstLine="375"/>
        <w:jc w:val="both"/>
        <w:rPr>
          <w:color w:val="000000"/>
          <w:sz w:val="20"/>
          <w:szCs w:val="20"/>
        </w:rPr>
      </w:pPr>
    </w:p>
    <w:p w:rsidR="00BA56E0" w:rsidRPr="00D94E5F" w:rsidRDefault="00BA56E0" w:rsidP="00BA56E0">
      <w:pPr>
        <w:ind w:firstLine="375"/>
        <w:rPr>
          <w:b/>
          <w:sz w:val="20"/>
          <w:szCs w:val="20"/>
        </w:rPr>
      </w:pPr>
      <w:r w:rsidRPr="00D94E5F">
        <w:rPr>
          <w:b/>
          <w:sz w:val="20"/>
          <w:szCs w:val="20"/>
        </w:rPr>
        <w:t xml:space="preserve"> Основное мероприятие 1. Э</w:t>
      </w:r>
      <w:r w:rsidRPr="00D94E5F">
        <w:rPr>
          <w:b/>
          <w:color w:val="000000"/>
          <w:sz w:val="20"/>
          <w:szCs w:val="20"/>
          <w:lang w:eastAsia="ru-RU"/>
        </w:rPr>
        <w:t>нергосбережение и повышение энергетической эффективности жилищного фонда</w:t>
      </w:r>
    </w:p>
    <w:p w:rsidR="00393398" w:rsidRPr="00D94E5F" w:rsidRDefault="00393398">
      <w:pPr>
        <w:rPr>
          <w:color w:val="000000"/>
          <w:sz w:val="20"/>
          <w:szCs w:val="20"/>
        </w:rPr>
      </w:pPr>
      <w:r w:rsidRPr="00D94E5F">
        <w:rPr>
          <w:sz w:val="20"/>
          <w:szCs w:val="20"/>
        </w:rPr>
        <w:t xml:space="preserve">     </w:t>
      </w:r>
    </w:p>
    <w:p w:rsidR="00393398" w:rsidRPr="00D94E5F" w:rsidRDefault="00393398">
      <w:pPr>
        <w:ind w:left="-57" w:firstLine="765"/>
        <w:jc w:val="both"/>
        <w:rPr>
          <w:color w:val="000000"/>
          <w:sz w:val="20"/>
          <w:szCs w:val="20"/>
        </w:rPr>
      </w:pPr>
      <w:r w:rsidRPr="00D94E5F">
        <w:rPr>
          <w:color w:val="000000"/>
          <w:sz w:val="20"/>
          <w:szCs w:val="20"/>
        </w:rPr>
        <w:t xml:space="preserve">Муниципальный жилой фонд  </w:t>
      </w:r>
      <w:r w:rsidR="000615BA" w:rsidRPr="00D94E5F">
        <w:rPr>
          <w:color w:val="000000"/>
          <w:sz w:val="20"/>
          <w:szCs w:val="20"/>
        </w:rPr>
        <w:t xml:space="preserve">0,2 </w:t>
      </w:r>
      <w:r w:rsidRPr="00D94E5F">
        <w:rPr>
          <w:color w:val="000000"/>
          <w:sz w:val="20"/>
          <w:szCs w:val="20"/>
        </w:rPr>
        <w:t>тыс. м2 (</w:t>
      </w:r>
      <w:r w:rsidR="000615BA" w:rsidRPr="00D94E5F">
        <w:rPr>
          <w:color w:val="000000"/>
          <w:sz w:val="20"/>
          <w:szCs w:val="20"/>
        </w:rPr>
        <w:t>0,3</w:t>
      </w:r>
      <w:r w:rsidRPr="00D94E5F">
        <w:rPr>
          <w:color w:val="000000"/>
          <w:sz w:val="20"/>
          <w:szCs w:val="20"/>
        </w:rPr>
        <w:t>% от общего жилищного фонда);</w:t>
      </w:r>
    </w:p>
    <w:p w:rsidR="00393398" w:rsidRPr="00D94E5F" w:rsidRDefault="00393398">
      <w:pPr>
        <w:ind w:left="-57"/>
        <w:jc w:val="both"/>
        <w:rPr>
          <w:color w:val="000000"/>
          <w:sz w:val="20"/>
          <w:szCs w:val="20"/>
        </w:rPr>
      </w:pPr>
      <w:r w:rsidRPr="00D94E5F">
        <w:rPr>
          <w:color w:val="000000"/>
          <w:sz w:val="20"/>
          <w:szCs w:val="20"/>
        </w:rPr>
        <w:lastRenderedPageBreak/>
        <w:t xml:space="preserve">частный – </w:t>
      </w:r>
      <w:r w:rsidR="000615BA" w:rsidRPr="00D94E5F">
        <w:rPr>
          <w:color w:val="000000"/>
          <w:sz w:val="20"/>
          <w:szCs w:val="20"/>
        </w:rPr>
        <w:t xml:space="preserve">76,8 </w:t>
      </w:r>
      <w:r w:rsidRPr="00D94E5F">
        <w:rPr>
          <w:color w:val="000000"/>
          <w:sz w:val="20"/>
          <w:szCs w:val="20"/>
        </w:rPr>
        <w:t>тыс. м2 (</w:t>
      </w:r>
      <w:r w:rsidR="000615BA" w:rsidRPr="00D94E5F">
        <w:rPr>
          <w:color w:val="000000"/>
          <w:sz w:val="20"/>
          <w:szCs w:val="20"/>
        </w:rPr>
        <w:t xml:space="preserve">99,6 </w:t>
      </w:r>
      <w:r w:rsidRPr="00D94E5F">
        <w:rPr>
          <w:color w:val="000000"/>
          <w:sz w:val="20"/>
          <w:szCs w:val="20"/>
        </w:rPr>
        <w:t>% о</w:t>
      </w:r>
      <w:r w:rsidR="000615BA" w:rsidRPr="00D94E5F">
        <w:rPr>
          <w:color w:val="000000"/>
          <w:sz w:val="20"/>
          <w:szCs w:val="20"/>
        </w:rPr>
        <w:t>т общего жилищного фонда). Ветхий</w:t>
      </w:r>
      <w:r w:rsidRPr="00D94E5F">
        <w:rPr>
          <w:color w:val="000000"/>
          <w:sz w:val="20"/>
          <w:szCs w:val="20"/>
        </w:rPr>
        <w:t xml:space="preserve"> и аварийн</w:t>
      </w:r>
      <w:r w:rsidR="000615BA" w:rsidRPr="00D94E5F">
        <w:rPr>
          <w:color w:val="000000"/>
          <w:sz w:val="20"/>
          <w:szCs w:val="20"/>
        </w:rPr>
        <w:t>ый</w:t>
      </w:r>
      <w:r w:rsidRPr="00D94E5F">
        <w:rPr>
          <w:color w:val="000000"/>
          <w:sz w:val="20"/>
          <w:szCs w:val="20"/>
        </w:rPr>
        <w:t xml:space="preserve"> жилищн</w:t>
      </w:r>
      <w:r w:rsidR="000615BA" w:rsidRPr="00D94E5F">
        <w:rPr>
          <w:color w:val="000000"/>
          <w:sz w:val="20"/>
          <w:szCs w:val="20"/>
        </w:rPr>
        <w:t>ый</w:t>
      </w:r>
      <w:r w:rsidRPr="00D94E5F">
        <w:rPr>
          <w:color w:val="000000"/>
          <w:sz w:val="20"/>
          <w:szCs w:val="20"/>
        </w:rPr>
        <w:t xml:space="preserve"> фонд на территории </w:t>
      </w:r>
      <w:r w:rsidR="001C74AD" w:rsidRPr="00D94E5F">
        <w:rPr>
          <w:color w:val="000000"/>
          <w:sz w:val="20"/>
          <w:szCs w:val="20"/>
        </w:rPr>
        <w:t>Новокалитвен</w:t>
      </w:r>
      <w:r w:rsidR="000615BA" w:rsidRPr="00D94E5F">
        <w:rPr>
          <w:color w:val="000000"/>
          <w:sz w:val="20"/>
          <w:szCs w:val="20"/>
        </w:rPr>
        <w:t>ского сельского поселения 0,1 тыс. м2 (0,1 % от общего жилищного фонда)</w:t>
      </w:r>
      <w:r w:rsidRPr="00D94E5F">
        <w:rPr>
          <w:color w:val="000000"/>
          <w:sz w:val="20"/>
          <w:szCs w:val="20"/>
        </w:rPr>
        <w:t>.</w:t>
      </w:r>
    </w:p>
    <w:p w:rsidR="00293FB8" w:rsidRPr="00D94E5F" w:rsidRDefault="00393398">
      <w:pPr>
        <w:ind w:left="-57"/>
        <w:jc w:val="both"/>
        <w:rPr>
          <w:color w:val="000000"/>
          <w:sz w:val="20"/>
          <w:szCs w:val="20"/>
        </w:rPr>
      </w:pPr>
      <w:r w:rsidRPr="00D94E5F">
        <w:rPr>
          <w:color w:val="000000"/>
          <w:sz w:val="20"/>
          <w:szCs w:val="20"/>
        </w:rPr>
        <w:tab/>
      </w:r>
      <w:r w:rsidRPr="00D94E5F">
        <w:rPr>
          <w:color w:val="000000"/>
          <w:sz w:val="20"/>
          <w:szCs w:val="20"/>
        </w:rPr>
        <w:tab/>
      </w:r>
      <w:r w:rsidR="00293FB8" w:rsidRPr="00D94E5F">
        <w:rPr>
          <w:color w:val="000000"/>
          <w:sz w:val="20"/>
          <w:szCs w:val="20"/>
        </w:rPr>
        <w:t>Многоквартирные жилые дома</w:t>
      </w:r>
      <w:r w:rsidRPr="00D94E5F">
        <w:rPr>
          <w:color w:val="000000"/>
          <w:sz w:val="20"/>
          <w:szCs w:val="20"/>
        </w:rPr>
        <w:t xml:space="preserve"> </w:t>
      </w:r>
      <w:r w:rsidR="001C74AD" w:rsidRPr="00D94E5F">
        <w:rPr>
          <w:color w:val="000000"/>
          <w:sz w:val="20"/>
          <w:szCs w:val="20"/>
        </w:rPr>
        <w:t>Новокалитвен</w:t>
      </w:r>
      <w:r w:rsidRPr="00D94E5F">
        <w:rPr>
          <w:color w:val="000000"/>
          <w:sz w:val="20"/>
          <w:szCs w:val="20"/>
        </w:rPr>
        <w:t>ского сельского поселения оснащен</w:t>
      </w:r>
      <w:r w:rsidR="00293FB8" w:rsidRPr="00D94E5F">
        <w:rPr>
          <w:color w:val="000000"/>
          <w:sz w:val="20"/>
          <w:szCs w:val="20"/>
        </w:rPr>
        <w:t>ы</w:t>
      </w:r>
      <w:r w:rsidRPr="00D94E5F">
        <w:rPr>
          <w:color w:val="000000"/>
          <w:sz w:val="20"/>
          <w:szCs w:val="20"/>
        </w:rPr>
        <w:t xml:space="preserve"> общедомовыми приборами учета</w:t>
      </w:r>
      <w:r w:rsidR="00293FB8" w:rsidRPr="00D94E5F">
        <w:rPr>
          <w:color w:val="000000"/>
          <w:sz w:val="20"/>
          <w:szCs w:val="20"/>
        </w:rPr>
        <w:t xml:space="preserve"> энергоресурсов</w:t>
      </w:r>
      <w:r w:rsidRPr="00D94E5F">
        <w:rPr>
          <w:color w:val="000000"/>
          <w:sz w:val="20"/>
          <w:szCs w:val="20"/>
        </w:rPr>
        <w:t xml:space="preserve"> на 100%. </w:t>
      </w:r>
    </w:p>
    <w:p w:rsidR="00393398" w:rsidRPr="00D94E5F" w:rsidRDefault="00293FB8" w:rsidP="00BA56E0">
      <w:pPr>
        <w:ind w:left="-57" w:firstLine="765"/>
        <w:jc w:val="both"/>
        <w:rPr>
          <w:color w:val="000000"/>
          <w:sz w:val="20"/>
          <w:szCs w:val="20"/>
        </w:rPr>
      </w:pPr>
      <w:r w:rsidRPr="00D94E5F">
        <w:rPr>
          <w:color w:val="000000"/>
          <w:sz w:val="20"/>
          <w:szCs w:val="20"/>
        </w:rPr>
        <w:t xml:space="preserve">Частный сектор </w:t>
      </w:r>
      <w:r w:rsidR="001C74AD" w:rsidRPr="00D94E5F">
        <w:rPr>
          <w:color w:val="000000"/>
          <w:sz w:val="20"/>
          <w:szCs w:val="20"/>
        </w:rPr>
        <w:t>Новокалитвен</w:t>
      </w:r>
      <w:r w:rsidR="007D7A82" w:rsidRPr="00D94E5F">
        <w:rPr>
          <w:color w:val="000000"/>
          <w:sz w:val="20"/>
          <w:szCs w:val="20"/>
        </w:rPr>
        <w:t xml:space="preserve">ского сельского поселения </w:t>
      </w:r>
      <w:r w:rsidRPr="00D94E5F">
        <w:rPr>
          <w:color w:val="000000"/>
          <w:sz w:val="20"/>
          <w:szCs w:val="20"/>
        </w:rPr>
        <w:t>оснащен на 100% индивидуальными приборами учета электроэнергии (ЭЭ) и  приборами учета потребления природного газа.</w:t>
      </w:r>
      <w:r w:rsidR="007D7A82" w:rsidRPr="00D94E5F">
        <w:rPr>
          <w:color w:val="000000"/>
          <w:sz w:val="20"/>
          <w:szCs w:val="20"/>
        </w:rPr>
        <w:t xml:space="preserve"> Мероприятиями по энергосбережению и энергоэффективности следует определить содержание и текущий ремонт общедомовых приборов учета (ОДПУ) и  сетей коммунальной инфраструктуры в МКД в соответствии с нормативными требованиями, замена ламп накаливания на энергосберегающие, у</w:t>
      </w:r>
      <w:r w:rsidR="008E3A73" w:rsidRPr="00D94E5F">
        <w:rPr>
          <w:color w:val="000000"/>
          <w:sz w:val="20"/>
          <w:szCs w:val="20"/>
        </w:rPr>
        <w:t xml:space="preserve">становка индивидуальных приборов учета холодного водоснабжения в </w:t>
      </w:r>
      <w:r w:rsidR="007D7A82" w:rsidRPr="00D94E5F">
        <w:rPr>
          <w:color w:val="000000"/>
          <w:sz w:val="20"/>
          <w:szCs w:val="20"/>
        </w:rPr>
        <w:t xml:space="preserve">МКД </w:t>
      </w:r>
      <w:r w:rsidR="008E3A73" w:rsidRPr="00D94E5F">
        <w:rPr>
          <w:color w:val="000000"/>
          <w:sz w:val="20"/>
          <w:szCs w:val="20"/>
        </w:rPr>
        <w:t>и частных домовладениях</w:t>
      </w:r>
      <w:r w:rsidR="00393398" w:rsidRPr="00D94E5F">
        <w:rPr>
          <w:color w:val="000000"/>
          <w:sz w:val="20"/>
          <w:szCs w:val="20"/>
        </w:rPr>
        <w:t>.</w:t>
      </w:r>
    </w:p>
    <w:p w:rsidR="00F4385A" w:rsidRPr="00D94E5F" w:rsidRDefault="00F4385A" w:rsidP="003A3639">
      <w:pPr>
        <w:pStyle w:val="ConsPlusNormal"/>
        <w:ind w:firstLine="0"/>
        <w:jc w:val="center"/>
        <w:rPr>
          <w:rFonts w:ascii="Times New Roman" w:hAnsi="Times New Roman" w:cs="Times New Roman"/>
        </w:rPr>
      </w:pPr>
    </w:p>
    <w:p w:rsidR="00635E42" w:rsidRPr="00D94E5F" w:rsidRDefault="00635E42" w:rsidP="003A3639">
      <w:pPr>
        <w:pStyle w:val="ConsPlusNormal"/>
        <w:ind w:firstLine="0"/>
        <w:jc w:val="center"/>
        <w:rPr>
          <w:rFonts w:ascii="Times New Roman" w:hAnsi="Times New Roman" w:cs="Times New Roman"/>
        </w:rPr>
      </w:pPr>
    </w:p>
    <w:p w:rsidR="00393398" w:rsidRPr="00D94E5F" w:rsidRDefault="00BA56E0" w:rsidP="003A3639">
      <w:pPr>
        <w:pStyle w:val="ConsPlusNormal"/>
        <w:ind w:firstLine="0"/>
        <w:jc w:val="center"/>
        <w:rPr>
          <w:rFonts w:ascii="Times New Roman" w:hAnsi="Times New Roman" w:cs="Times New Roman"/>
        </w:rPr>
      </w:pPr>
      <w:r w:rsidRPr="00D94E5F">
        <w:rPr>
          <w:rFonts w:ascii="Times New Roman" w:hAnsi="Times New Roman" w:cs="Times New Roman"/>
        </w:rPr>
        <w:t>М</w:t>
      </w:r>
      <w:r w:rsidR="00393398" w:rsidRPr="00D94E5F">
        <w:rPr>
          <w:rFonts w:ascii="Times New Roman" w:hAnsi="Times New Roman" w:cs="Times New Roman"/>
        </w:rPr>
        <w:t xml:space="preserve">ероприятия </w:t>
      </w:r>
      <w:r w:rsidR="008E3A73" w:rsidRPr="00D94E5F">
        <w:rPr>
          <w:rFonts w:ascii="Times New Roman" w:hAnsi="Times New Roman" w:cs="Times New Roman"/>
        </w:rPr>
        <w:t>по повышению энергетической эффективности жилищного фонда указан</w:t>
      </w:r>
      <w:r w:rsidR="00393398" w:rsidRPr="00D94E5F">
        <w:rPr>
          <w:rFonts w:ascii="Times New Roman" w:hAnsi="Times New Roman" w:cs="Times New Roman"/>
        </w:rPr>
        <w:t>ы в таблице 1</w:t>
      </w:r>
      <w:r w:rsidR="003A3639" w:rsidRPr="00D94E5F">
        <w:rPr>
          <w:rFonts w:ascii="Times New Roman" w:hAnsi="Times New Roman" w:cs="Times New Roman"/>
        </w:rPr>
        <w:t xml:space="preserve"> </w:t>
      </w:r>
    </w:p>
    <w:p w:rsidR="00393398" w:rsidRPr="00D94E5F" w:rsidRDefault="00393398" w:rsidP="008E3A73">
      <w:pPr>
        <w:pStyle w:val="ConsPlusNormal"/>
        <w:ind w:firstLine="0"/>
        <w:jc w:val="right"/>
        <w:rPr>
          <w:rFonts w:ascii="Times New Roman" w:hAnsi="Times New Roman" w:cs="Times New Roman"/>
        </w:rPr>
      </w:pPr>
      <w:r w:rsidRPr="00D94E5F">
        <w:rPr>
          <w:rFonts w:ascii="Times New Roman" w:hAnsi="Times New Roman" w:cs="Times New Roman"/>
        </w:rPr>
        <w:t>Таблица 1</w:t>
      </w:r>
    </w:p>
    <w:tbl>
      <w:tblPr>
        <w:tblW w:w="10978" w:type="dxa"/>
        <w:tblInd w:w="-664" w:type="dxa"/>
        <w:tblLayout w:type="fixed"/>
        <w:tblLook w:val="0000"/>
      </w:tblPr>
      <w:tblGrid>
        <w:gridCol w:w="488"/>
        <w:gridCol w:w="1844"/>
        <w:gridCol w:w="567"/>
        <w:gridCol w:w="708"/>
        <w:gridCol w:w="709"/>
        <w:gridCol w:w="709"/>
        <w:gridCol w:w="709"/>
        <w:gridCol w:w="708"/>
        <w:gridCol w:w="709"/>
        <w:gridCol w:w="709"/>
        <w:gridCol w:w="850"/>
        <w:gridCol w:w="1134"/>
        <w:gridCol w:w="1134"/>
      </w:tblGrid>
      <w:tr w:rsidR="003A3639" w:rsidRPr="00D94E5F">
        <w:trPr>
          <w:cantSplit/>
          <w:trHeight w:val="299"/>
        </w:trPr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3398" w:rsidRPr="00D94E5F" w:rsidRDefault="003933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4E5F">
              <w:rPr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3398" w:rsidRPr="00D94E5F" w:rsidRDefault="003933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4E5F">
              <w:rPr>
                <w:b/>
                <w:bCs/>
                <w:color w:val="000000"/>
                <w:sz w:val="20"/>
                <w:szCs w:val="20"/>
              </w:rPr>
              <w:t>Наименование мероприятия</w:t>
            </w:r>
            <w:r w:rsidR="00DA43D1" w:rsidRPr="00D94E5F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398" w:rsidRPr="00D94E5F" w:rsidRDefault="003933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393398" w:rsidRPr="00D94E5F" w:rsidRDefault="003933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4E5F">
              <w:rPr>
                <w:b/>
                <w:bCs/>
                <w:color w:val="000000"/>
                <w:sz w:val="20"/>
                <w:szCs w:val="20"/>
              </w:rPr>
              <w:t>ед.</w:t>
            </w:r>
          </w:p>
          <w:p w:rsidR="00393398" w:rsidRPr="00D94E5F" w:rsidRDefault="003933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4E5F">
              <w:rPr>
                <w:b/>
                <w:bCs/>
                <w:color w:val="000000"/>
                <w:sz w:val="20"/>
                <w:szCs w:val="20"/>
              </w:rPr>
              <w:t>изм.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3398" w:rsidRPr="00D94E5F" w:rsidRDefault="003933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4E5F">
              <w:rPr>
                <w:b/>
                <w:bCs/>
                <w:color w:val="000000"/>
                <w:sz w:val="20"/>
                <w:szCs w:val="20"/>
              </w:rPr>
              <w:t>кол-во</w:t>
            </w:r>
            <w:r w:rsidR="00DA43D1" w:rsidRPr="00D94E5F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398" w:rsidRPr="00D94E5F" w:rsidRDefault="003933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4E5F">
              <w:rPr>
                <w:b/>
                <w:bCs/>
                <w:color w:val="000000"/>
                <w:sz w:val="20"/>
                <w:szCs w:val="20"/>
              </w:rPr>
              <w:t>Затраты тыс. руб.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3398" w:rsidRPr="00D94E5F" w:rsidRDefault="003933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4E5F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3398" w:rsidRPr="00D94E5F" w:rsidRDefault="003933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4E5F">
              <w:rPr>
                <w:b/>
                <w:bCs/>
                <w:color w:val="000000"/>
                <w:sz w:val="20"/>
                <w:szCs w:val="20"/>
              </w:rPr>
              <w:t xml:space="preserve">Источник </w:t>
            </w:r>
            <w:r w:rsidR="00663E52" w:rsidRPr="00D94E5F">
              <w:rPr>
                <w:b/>
                <w:bCs/>
                <w:color w:val="000000"/>
                <w:sz w:val="20"/>
                <w:szCs w:val="20"/>
              </w:rPr>
              <w:t>финансирования</w:t>
            </w:r>
            <w:r w:rsidR="00DA43D1" w:rsidRPr="00D94E5F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3398" w:rsidRPr="00D94E5F" w:rsidRDefault="00393398">
            <w:pPr>
              <w:jc w:val="center"/>
              <w:rPr>
                <w:sz w:val="20"/>
                <w:szCs w:val="20"/>
              </w:rPr>
            </w:pPr>
            <w:r w:rsidRPr="00D94E5F">
              <w:rPr>
                <w:b/>
                <w:bCs/>
                <w:color w:val="000000"/>
                <w:sz w:val="20"/>
                <w:szCs w:val="20"/>
              </w:rPr>
              <w:t>Ответственный</w:t>
            </w:r>
            <w:r w:rsidR="00DA43D1" w:rsidRPr="00D94E5F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3A3639" w:rsidRPr="00D94E5F">
        <w:trPr>
          <w:cantSplit/>
          <w:trHeight w:val="391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3398" w:rsidRPr="00D94E5F" w:rsidRDefault="00393398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3398" w:rsidRPr="00D94E5F" w:rsidRDefault="00393398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398" w:rsidRPr="00D94E5F" w:rsidRDefault="00393398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3398" w:rsidRPr="00D94E5F" w:rsidRDefault="00393398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3398" w:rsidRPr="00D94E5F" w:rsidRDefault="00393398">
            <w:pPr>
              <w:jc w:val="center"/>
              <w:rPr>
                <w:color w:val="000000"/>
                <w:sz w:val="20"/>
                <w:szCs w:val="20"/>
              </w:rPr>
            </w:pPr>
            <w:r w:rsidRPr="00D94E5F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3398" w:rsidRPr="00D94E5F" w:rsidRDefault="00393398">
            <w:pPr>
              <w:jc w:val="center"/>
              <w:rPr>
                <w:color w:val="000000"/>
                <w:sz w:val="20"/>
                <w:szCs w:val="20"/>
              </w:rPr>
            </w:pPr>
            <w:r w:rsidRPr="00D94E5F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3398" w:rsidRPr="00D94E5F" w:rsidRDefault="00393398">
            <w:pPr>
              <w:jc w:val="center"/>
              <w:rPr>
                <w:color w:val="000000"/>
                <w:sz w:val="20"/>
                <w:szCs w:val="20"/>
              </w:rPr>
            </w:pPr>
            <w:r w:rsidRPr="00D94E5F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3398" w:rsidRPr="00D94E5F" w:rsidRDefault="00393398">
            <w:pPr>
              <w:jc w:val="center"/>
              <w:rPr>
                <w:color w:val="000000"/>
                <w:sz w:val="20"/>
                <w:szCs w:val="20"/>
              </w:rPr>
            </w:pPr>
            <w:r w:rsidRPr="00D94E5F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3398" w:rsidRPr="00D94E5F" w:rsidRDefault="00393398">
            <w:pPr>
              <w:jc w:val="center"/>
              <w:rPr>
                <w:b/>
                <w:sz w:val="20"/>
                <w:szCs w:val="20"/>
              </w:rPr>
            </w:pPr>
            <w:r w:rsidRPr="00D94E5F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3398" w:rsidRPr="00D94E5F" w:rsidRDefault="00393398" w:rsidP="00ED6D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94E5F">
              <w:rPr>
                <w:rFonts w:ascii="Times New Roman" w:hAnsi="Times New Roman" w:cs="Times New Roman"/>
              </w:rPr>
              <w:t>2019</w:t>
            </w:r>
          </w:p>
          <w:p w:rsidR="00393398" w:rsidRPr="00D94E5F" w:rsidRDefault="00393398" w:rsidP="00ED6D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3398" w:rsidRPr="00D94E5F" w:rsidRDefault="00393398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398" w:rsidRPr="00D94E5F" w:rsidRDefault="00393398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398" w:rsidRPr="00D94E5F" w:rsidRDefault="00393398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b/>
              </w:rPr>
            </w:pPr>
          </w:p>
        </w:tc>
      </w:tr>
      <w:tr w:rsidR="003A3639" w:rsidRPr="00D94E5F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3398" w:rsidRPr="00D94E5F" w:rsidRDefault="00393398">
            <w:pPr>
              <w:jc w:val="center"/>
              <w:rPr>
                <w:color w:val="000000"/>
                <w:sz w:val="20"/>
                <w:szCs w:val="20"/>
              </w:rPr>
            </w:pPr>
            <w:r w:rsidRPr="00D94E5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3398" w:rsidRPr="00D94E5F" w:rsidRDefault="00393398">
            <w:pPr>
              <w:jc w:val="center"/>
              <w:rPr>
                <w:color w:val="000000"/>
                <w:sz w:val="20"/>
                <w:szCs w:val="20"/>
              </w:rPr>
            </w:pPr>
            <w:r w:rsidRPr="00D94E5F">
              <w:rPr>
                <w:color w:val="000000"/>
                <w:sz w:val="20"/>
                <w:szCs w:val="20"/>
              </w:rPr>
              <w:t>Ремонт внутридомовых инженерных сетей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398" w:rsidRPr="00D94E5F" w:rsidRDefault="00393398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393398" w:rsidRPr="00D94E5F" w:rsidRDefault="00393398">
            <w:pPr>
              <w:rPr>
                <w:sz w:val="20"/>
                <w:szCs w:val="20"/>
              </w:rPr>
            </w:pPr>
          </w:p>
          <w:p w:rsidR="00393398" w:rsidRPr="00D94E5F" w:rsidRDefault="00393398">
            <w:pPr>
              <w:rPr>
                <w:color w:val="000000"/>
                <w:sz w:val="20"/>
                <w:szCs w:val="20"/>
              </w:rPr>
            </w:pPr>
            <w:r w:rsidRPr="00D94E5F">
              <w:rPr>
                <w:sz w:val="20"/>
                <w:szCs w:val="20"/>
              </w:rPr>
              <w:t xml:space="preserve">  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3398" w:rsidRPr="00D94E5F" w:rsidRDefault="00393398">
            <w:pPr>
              <w:jc w:val="center"/>
              <w:rPr>
                <w:color w:val="000000"/>
                <w:sz w:val="20"/>
                <w:szCs w:val="20"/>
              </w:rPr>
            </w:pPr>
            <w:r w:rsidRPr="00D94E5F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3398" w:rsidRPr="00D94E5F" w:rsidRDefault="002E026B" w:rsidP="003A3639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94E5F">
              <w:rPr>
                <w:color w:val="000000"/>
                <w:sz w:val="20"/>
                <w:szCs w:val="20"/>
              </w:rPr>
              <w:t>0</w:t>
            </w:r>
            <w:r w:rsidR="00CC5701" w:rsidRPr="00D94E5F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3398" w:rsidRPr="00D94E5F" w:rsidRDefault="00393398" w:rsidP="003A3639">
            <w:pPr>
              <w:jc w:val="center"/>
              <w:rPr>
                <w:color w:val="000000"/>
                <w:sz w:val="20"/>
                <w:szCs w:val="20"/>
              </w:rPr>
            </w:pPr>
            <w:r w:rsidRPr="00D94E5F">
              <w:rPr>
                <w:color w:val="000000"/>
                <w:sz w:val="20"/>
                <w:szCs w:val="20"/>
              </w:rPr>
              <w:t>20</w:t>
            </w:r>
            <w:r w:rsidR="00CC5701" w:rsidRPr="00D94E5F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3398" w:rsidRPr="00D94E5F" w:rsidRDefault="00393398" w:rsidP="003A3639">
            <w:pPr>
              <w:jc w:val="center"/>
              <w:rPr>
                <w:color w:val="000000"/>
                <w:sz w:val="20"/>
                <w:szCs w:val="20"/>
              </w:rPr>
            </w:pPr>
            <w:r w:rsidRPr="00D94E5F">
              <w:rPr>
                <w:color w:val="000000"/>
                <w:sz w:val="20"/>
                <w:szCs w:val="20"/>
              </w:rPr>
              <w:t>20</w:t>
            </w:r>
            <w:r w:rsidR="00CC5701" w:rsidRPr="00D94E5F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3398" w:rsidRPr="00D94E5F" w:rsidRDefault="00393398" w:rsidP="003A3639">
            <w:pPr>
              <w:jc w:val="center"/>
              <w:rPr>
                <w:sz w:val="20"/>
                <w:szCs w:val="20"/>
              </w:rPr>
            </w:pPr>
            <w:r w:rsidRPr="00D94E5F">
              <w:rPr>
                <w:color w:val="000000"/>
                <w:sz w:val="20"/>
                <w:szCs w:val="20"/>
              </w:rPr>
              <w:t>20</w:t>
            </w:r>
            <w:r w:rsidR="00CC5701" w:rsidRPr="00D94E5F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3398" w:rsidRPr="00D94E5F" w:rsidRDefault="003A3639" w:rsidP="003A3639">
            <w:pPr>
              <w:jc w:val="center"/>
              <w:rPr>
                <w:sz w:val="20"/>
                <w:szCs w:val="20"/>
              </w:rPr>
            </w:pPr>
            <w:r w:rsidRPr="00D94E5F">
              <w:rPr>
                <w:sz w:val="20"/>
                <w:szCs w:val="20"/>
              </w:rPr>
              <w:t>2</w:t>
            </w:r>
            <w:r w:rsidR="007D7A82" w:rsidRPr="00D94E5F">
              <w:rPr>
                <w:sz w:val="20"/>
                <w:szCs w:val="20"/>
              </w:rPr>
              <w:t>0</w:t>
            </w:r>
            <w:r w:rsidR="00CC5701" w:rsidRPr="00D94E5F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3398" w:rsidRPr="00D94E5F" w:rsidRDefault="007D7A82" w:rsidP="003A36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94E5F">
              <w:rPr>
                <w:rFonts w:ascii="Times New Roman" w:hAnsi="Times New Roman" w:cs="Times New Roman"/>
                <w:color w:val="000000"/>
              </w:rPr>
              <w:t>20</w:t>
            </w:r>
            <w:r w:rsidR="00CC5701" w:rsidRPr="00D94E5F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3398" w:rsidRPr="00D94E5F" w:rsidRDefault="007D7A82" w:rsidP="003A3639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94E5F">
              <w:rPr>
                <w:rFonts w:ascii="Times New Roman" w:hAnsi="Times New Roman" w:cs="Times New Roman"/>
              </w:rPr>
              <w:t>100</w:t>
            </w:r>
            <w:r w:rsidR="00CC5701" w:rsidRPr="00D94E5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398" w:rsidRPr="00D94E5F" w:rsidRDefault="00393398" w:rsidP="00DA43D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93398" w:rsidRPr="00D94E5F" w:rsidRDefault="00393398" w:rsidP="00DA43D1">
            <w:pPr>
              <w:pStyle w:val="ConsPlusNormal"/>
              <w:ind w:firstLine="0"/>
              <w:jc w:val="center"/>
            </w:pPr>
            <w:r w:rsidRPr="00D94E5F">
              <w:rPr>
                <w:rFonts w:ascii="Times New Roman" w:hAnsi="Times New Roman" w:cs="Times New Roman"/>
              </w:rPr>
              <w:t>Собственники жилых помещений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3398" w:rsidRPr="00D94E5F" w:rsidRDefault="00393398" w:rsidP="00DA43D1">
            <w:pPr>
              <w:jc w:val="center"/>
              <w:rPr>
                <w:sz w:val="20"/>
                <w:szCs w:val="20"/>
              </w:rPr>
            </w:pPr>
            <w:r w:rsidRPr="00D94E5F">
              <w:rPr>
                <w:sz w:val="20"/>
                <w:szCs w:val="20"/>
              </w:rPr>
              <w:t>Собственники жилых помещений</w:t>
            </w:r>
          </w:p>
        </w:tc>
      </w:tr>
      <w:tr w:rsidR="003A3639" w:rsidRPr="00D94E5F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026B" w:rsidRPr="00D94E5F" w:rsidRDefault="002E026B">
            <w:pPr>
              <w:jc w:val="center"/>
              <w:rPr>
                <w:color w:val="000000"/>
                <w:sz w:val="20"/>
                <w:szCs w:val="20"/>
              </w:rPr>
            </w:pPr>
            <w:r w:rsidRPr="00D94E5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026B" w:rsidRPr="00D94E5F" w:rsidRDefault="002E026B" w:rsidP="009E0A9E">
            <w:pPr>
              <w:jc w:val="center"/>
              <w:rPr>
                <w:color w:val="000000"/>
                <w:sz w:val="20"/>
                <w:szCs w:val="20"/>
              </w:rPr>
            </w:pPr>
            <w:r w:rsidRPr="00D94E5F">
              <w:rPr>
                <w:color w:val="000000"/>
                <w:sz w:val="20"/>
                <w:szCs w:val="20"/>
              </w:rPr>
              <w:t xml:space="preserve">Содержание и текущий ремонт ОДПУ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26B" w:rsidRPr="00D94E5F" w:rsidRDefault="002E026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2E026B" w:rsidRPr="00D94E5F" w:rsidRDefault="002E026B" w:rsidP="009E0A9E">
            <w:pPr>
              <w:rPr>
                <w:sz w:val="20"/>
                <w:szCs w:val="20"/>
              </w:rPr>
            </w:pPr>
            <w:r w:rsidRPr="00D94E5F">
              <w:rPr>
                <w:sz w:val="20"/>
                <w:szCs w:val="20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026B" w:rsidRPr="00D94E5F" w:rsidRDefault="002E026B">
            <w:pPr>
              <w:jc w:val="center"/>
              <w:rPr>
                <w:color w:val="000000"/>
                <w:sz w:val="20"/>
                <w:szCs w:val="20"/>
              </w:rPr>
            </w:pPr>
            <w:r w:rsidRPr="00D94E5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026B" w:rsidRPr="00D94E5F" w:rsidRDefault="002E026B" w:rsidP="003A3639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94E5F">
              <w:rPr>
                <w:color w:val="000000"/>
                <w:sz w:val="20"/>
                <w:szCs w:val="20"/>
              </w:rPr>
              <w:t>13</w:t>
            </w:r>
            <w:r w:rsidR="00CC5701" w:rsidRPr="00D94E5F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026B" w:rsidRPr="00D94E5F" w:rsidRDefault="002E026B" w:rsidP="003A3639">
            <w:pPr>
              <w:jc w:val="center"/>
              <w:rPr>
                <w:color w:val="000000"/>
                <w:sz w:val="20"/>
                <w:szCs w:val="20"/>
              </w:rPr>
            </w:pPr>
            <w:r w:rsidRPr="00D94E5F">
              <w:rPr>
                <w:color w:val="000000"/>
                <w:sz w:val="20"/>
                <w:szCs w:val="20"/>
              </w:rPr>
              <w:t>1</w:t>
            </w:r>
            <w:r w:rsidR="007D7A82" w:rsidRPr="00D94E5F">
              <w:rPr>
                <w:color w:val="000000"/>
                <w:sz w:val="20"/>
                <w:szCs w:val="20"/>
              </w:rPr>
              <w:t>4</w:t>
            </w:r>
            <w:r w:rsidR="00CC5701" w:rsidRPr="00D94E5F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026B" w:rsidRPr="00D94E5F" w:rsidRDefault="002E026B" w:rsidP="003A3639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94E5F">
              <w:rPr>
                <w:color w:val="000000"/>
                <w:sz w:val="20"/>
                <w:szCs w:val="20"/>
              </w:rPr>
              <w:t>1</w:t>
            </w:r>
            <w:r w:rsidR="007D7A82" w:rsidRPr="00D94E5F">
              <w:rPr>
                <w:color w:val="000000"/>
                <w:sz w:val="20"/>
                <w:szCs w:val="20"/>
              </w:rPr>
              <w:t>4</w:t>
            </w:r>
            <w:r w:rsidR="00CC5701" w:rsidRPr="00D94E5F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026B" w:rsidRPr="00D94E5F" w:rsidRDefault="002E026B" w:rsidP="003A3639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94E5F">
              <w:rPr>
                <w:color w:val="000000"/>
                <w:sz w:val="20"/>
                <w:szCs w:val="20"/>
              </w:rPr>
              <w:t>1</w:t>
            </w:r>
            <w:r w:rsidR="007D7A82" w:rsidRPr="00D94E5F">
              <w:rPr>
                <w:color w:val="000000"/>
                <w:sz w:val="20"/>
                <w:szCs w:val="20"/>
              </w:rPr>
              <w:t>5</w:t>
            </w:r>
            <w:r w:rsidR="00CC5701" w:rsidRPr="00D94E5F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026B" w:rsidRPr="00D94E5F" w:rsidRDefault="002E026B" w:rsidP="003A3639">
            <w:pPr>
              <w:jc w:val="center"/>
              <w:rPr>
                <w:sz w:val="20"/>
                <w:szCs w:val="20"/>
              </w:rPr>
            </w:pPr>
            <w:r w:rsidRPr="00D94E5F">
              <w:rPr>
                <w:sz w:val="20"/>
                <w:szCs w:val="20"/>
              </w:rPr>
              <w:t>1</w:t>
            </w:r>
            <w:r w:rsidR="007D7A82" w:rsidRPr="00D94E5F">
              <w:rPr>
                <w:sz w:val="20"/>
                <w:szCs w:val="20"/>
              </w:rPr>
              <w:t>5</w:t>
            </w:r>
            <w:r w:rsidR="00CC5701" w:rsidRPr="00D94E5F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026B" w:rsidRPr="00D94E5F" w:rsidRDefault="002E026B" w:rsidP="003A3639">
            <w:pPr>
              <w:jc w:val="center"/>
              <w:rPr>
                <w:sz w:val="20"/>
                <w:szCs w:val="20"/>
              </w:rPr>
            </w:pPr>
            <w:r w:rsidRPr="00D94E5F">
              <w:rPr>
                <w:sz w:val="20"/>
                <w:szCs w:val="20"/>
              </w:rPr>
              <w:t>1</w:t>
            </w:r>
            <w:r w:rsidR="007D7A82" w:rsidRPr="00D94E5F">
              <w:rPr>
                <w:sz w:val="20"/>
                <w:szCs w:val="20"/>
              </w:rPr>
              <w:t>6</w:t>
            </w:r>
            <w:r w:rsidR="00CC5701" w:rsidRPr="00D94E5F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026B" w:rsidRPr="00D94E5F" w:rsidRDefault="007D7A82" w:rsidP="003A3639">
            <w:pPr>
              <w:jc w:val="center"/>
              <w:rPr>
                <w:sz w:val="20"/>
                <w:szCs w:val="20"/>
              </w:rPr>
            </w:pPr>
            <w:r w:rsidRPr="00D94E5F">
              <w:rPr>
                <w:sz w:val="20"/>
                <w:szCs w:val="20"/>
              </w:rPr>
              <w:t>87</w:t>
            </w:r>
            <w:r w:rsidR="00CC5701" w:rsidRPr="00D94E5F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26B" w:rsidRPr="00D94E5F" w:rsidRDefault="002E026B" w:rsidP="00DA43D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94E5F">
              <w:rPr>
                <w:rFonts w:ascii="Times New Roman" w:hAnsi="Times New Roman" w:cs="Times New Roman"/>
              </w:rPr>
              <w:t>Собственники жилых помещений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26B" w:rsidRPr="00D94E5F" w:rsidRDefault="002E026B" w:rsidP="00DA43D1">
            <w:pPr>
              <w:jc w:val="center"/>
              <w:rPr>
                <w:sz w:val="20"/>
                <w:szCs w:val="20"/>
              </w:rPr>
            </w:pPr>
            <w:r w:rsidRPr="00D94E5F">
              <w:rPr>
                <w:sz w:val="20"/>
                <w:szCs w:val="20"/>
              </w:rPr>
              <w:t>Собственники жилых помещений</w:t>
            </w:r>
          </w:p>
        </w:tc>
      </w:tr>
      <w:tr w:rsidR="003A3639" w:rsidRPr="00D94E5F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026B" w:rsidRPr="00D94E5F" w:rsidRDefault="00D440B8">
            <w:pPr>
              <w:jc w:val="center"/>
              <w:rPr>
                <w:color w:val="000000"/>
                <w:sz w:val="20"/>
                <w:szCs w:val="20"/>
              </w:rPr>
            </w:pPr>
            <w:r w:rsidRPr="00D94E5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026B" w:rsidRPr="00D94E5F" w:rsidRDefault="002E026B">
            <w:pPr>
              <w:jc w:val="center"/>
              <w:rPr>
                <w:color w:val="000000"/>
                <w:sz w:val="20"/>
                <w:szCs w:val="20"/>
              </w:rPr>
            </w:pPr>
            <w:r w:rsidRPr="00D94E5F">
              <w:rPr>
                <w:color w:val="000000"/>
                <w:sz w:val="20"/>
                <w:szCs w:val="20"/>
              </w:rPr>
              <w:t>Замена ламп накаливания на энергосберегающие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26B" w:rsidRPr="00D94E5F" w:rsidRDefault="002E026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2E026B" w:rsidRPr="00D94E5F" w:rsidRDefault="002E026B">
            <w:pPr>
              <w:rPr>
                <w:sz w:val="20"/>
                <w:szCs w:val="20"/>
              </w:rPr>
            </w:pPr>
          </w:p>
          <w:p w:rsidR="002E026B" w:rsidRPr="00D94E5F" w:rsidRDefault="002E026B">
            <w:pPr>
              <w:rPr>
                <w:color w:val="000000"/>
                <w:sz w:val="20"/>
                <w:szCs w:val="20"/>
              </w:rPr>
            </w:pPr>
            <w:r w:rsidRPr="00D94E5F">
              <w:rPr>
                <w:sz w:val="20"/>
                <w:szCs w:val="20"/>
              </w:rPr>
              <w:t xml:space="preserve">   Шт.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026B" w:rsidRPr="00D94E5F" w:rsidRDefault="002E026B">
            <w:pPr>
              <w:jc w:val="center"/>
              <w:rPr>
                <w:color w:val="000000"/>
                <w:sz w:val="20"/>
                <w:szCs w:val="20"/>
              </w:rPr>
            </w:pPr>
            <w:r w:rsidRPr="00D94E5F">
              <w:rPr>
                <w:color w:val="000000"/>
                <w:sz w:val="20"/>
                <w:szCs w:val="20"/>
              </w:rPr>
              <w:t>18</w:t>
            </w:r>
            <w:r w:rsidR="007D7A82" w:rsidRPr="00D94E5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026B" w:rsidRPr="00D94E5F" w:rsidRDefault="007D7A82" w:rsidP="003A3639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94E5F">
              <w:rPr>
                <w:color w:val="000000"/>
                <w:sz w:val="20"/>
                <w:szCs w:val="20"/>
              </w:rPr>
              <w:t>3</w:t>
            </w:r>
            <w:r w:rsidR="00CC5701" w:rsidRPr="00D94E5F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026B" w:rsidRPr="00D94E5F" w:rsidRDefault="00A96224" w:rsidP="003A3639">
            <w:pPr>
              <w:jc w:val="center"/>
              <w:rPr>
                <w:color w:val="000000"/>
                <w:sz w:val="20"/>
                <w:szCs w:val="20"/>
              </w:rPr>
            </w:pPr>
            <w:r w:rsidRPr="00D94E5F">
              <w:rPr>
                <w:color w:val="000000"/>
                <w:sz w:val="20"/>
                <w:szCs w:val="20"/>
              </w:rPr>
              <w:t>3</w:t>
            </w:r>
            <w:r w:rsidR="00CC5701" w:rsidRPr="00D94E5F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026B" w:rsidRPr="00D94E5F" w:rsidRDefault="00BA56E0" w:rsidP="003A3639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94E5F">
              <w:rPr>
                <w:color w:val="000000"/>
                <w:sz w:val="20"/>
                <w:szCs w:val="20"/>
              </w:rPr>
              <w:t>3</w:t>
            </w:r>
            <w:r w:rsidR="00CC5701" w:rsidRPr="00D94E5F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026B" w:rsidRPr="00D94E5F" w:rsidRDefault="00BA56E0" w:rsidP="003A3639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94E5F">
              <w:rPr>
                <w:color w:val="000000"/>
                <w:sz w:val="20"/>
                <w:szCs w:val="20"/>
              </w:rPr>
              <w:t>3</w:t>
            </w:r>
            <w:r w:rsidR="00CC5701" w:rsidRPr="00D94E5F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026B" w:rsidRPr="00D94E5F" w:rsidRDefault="00A96224" w:rsidP="003A3639">
            <w:pPr>
              <w:jc w:val="center"/>
              <w:rPr>
                <w:color w:val="000000"/>
                <w:sz w:val="20"/>
                <w:szCs w:val="20"/>
              </w:rPr>
            </w:pPr>
            <w:r w:rsidRPr="00D94E5F">
              <w:rPr>
                <w:sz w:val="20"/>
                <w:szCs w:val="20"/>
              </w:rPr>
              <w:t>3</w:t>
            </w:r>
            <w:r w:rsidR="00CC5701" w:rsidRPr="00D94E5F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026B" w:rsidRPr="00D94E5F" w:rsidRDefault="00BA56E0" w:rsidP="003A36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94E5F">
              <w:rPr>
                <w:rFonts w:ascii="Times New Roman" w:hAnsi="Times New Roman" w:cs="Times New Roman"/>
                <w:color w:val="000000"/>
              </w:rPr>
              <w:t>3</w:t>
            </w:r>
            <w:r w:rsidR="00CC5701" w:rsidRPr="00D94E5F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026B" w:rsidRPr="00D94E5F" w:rsidRDefault="00BA56E0" w:rsidP="003A3639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94E5F">
              <w:rPr>
                <w:rFonts w:ascii="Times New Roman" w:hAnsi="Times New Roman" w:cs="Times New Roman"/>
              </w:rPr>
              <w:t>18</w:t>
            </w:r>
            <w:r w:rsidR="00CC5701" w:rsidRPr="00D94E5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26B" w:rsidRPr="00D94E5F" w:rsidRDefault="002E026B" w:rsidP="00DA43D1">
            <w:pPr>
              <w:pStyle w:val="ConsPlusNormal"/>
              <w:ind w:firstLine="0"/>
              <w:jc w:val="center"/>
            </w:pPr>
            <w:r w:rsidRPr="00D94E5F">
              <w:rPr>
                <w:rFonts w:ascii="Times New Roman" w:hAnsi="Times New Roman" w:cs="Times New Roman"/>
              </w:rPr>
              <w:t>Собственники жилых помещений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26B" w:rsidRPr="00D94E5F" w:rsidRDefault="002E026B" w:rsidP="00DA43D1">
            <w:pPr>
              <w:jc w:val="center"/>
              <w:rPr>
                <w:sz w:val="20"/>
                <w:szCs w:val="20"/>
              </w:rPr>
            </w:pPr>
            <w:r w:rsidRPr="00D94E5F">
              <w:rPr>
                <w:sz w:val="20"/>
                <w:szCs w:val="20"/>
              </w:rPr>
              <w:t>Собственники жилых помещений</w:t>
            </w:r>
          </w:p>
        </w:tc>
      </w:tr>
      <w:tr w:rsidR="003A3639" w:rsidRPr="00D94E5F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026B" w:rsidRPr="00D94E5F" w:rsidRDefault="00D440B8">
            <w:pPr>
              <w:jc w:val="center"/>
              <w:rPr>
                <w:color w:val="000000"/>
                <w:sz w:val="20"/>
                <w:szCs w:val="20"/>
              </w:rPr>
            </w:pPr>
            <w:r w:rsidRPr="00D94E5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026B" w:rsidRPr="00D94E5F" w:rsidRDefault="002E026B">
            <w:pPr>
              <w:jc w:val="center"/>
              <w:rPr>
                <w:color w:val="000000"/>
                <w:sz w:val="20"/>
                <w:szCs w:val="20"/>
              </w:rPr>
            </w:pPr>
            <w:r w:rsidRPr="00D94E5F">
              <w:rPr>
                <w:color w:val="000000"/>
                <w:sz w:val="20"/>
                <w:szCs w:val="20"/>
              </w:rPr>
              <w:t>Установка индивидуальных приборов учета холодного водоснабжения в МКД и частных домовладениях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26B" w:rsidRPr="00D94E5F" w:rsidRDefault="002E026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2E026B" w:rsidRPr="00D94E5F" w:rsidRDefault="002E026B">
            <w:pPr>
              <w:rPr>
                <w:sz w:val="20"/>
                <w:szCs w:val="20"/>
              </w:rPr>
            </w:pPr>
          </w:p>
          <w:p w:rsidR="002E026B" w:rsidRPr="00D94E5F" w:rsidRDefault="002E026B">
            <w:pPr>
              <w:rPr>
                <w:sz w:val="20"/>
                <w:szCs w:val="20"/>
              </w:rPr>
            </w:pPr>
          </w:p>
          <w:p w:rsidR="002E026B" w:rsidRPr="00D94E5F" w:rsidRDefault="002E026B">
            <w:pPr>
              <w:rPr>
                <w:sz w:val="20"/>
                <w:szCs w:val="20"/>
              </w:rPr>
            </w:pPr>
          </w:p>
          <w:p w:rsidR="002E026B" w:rsidRPr="00D94E5F" w:rsidRDefault="002E026B">
            <w:pPr>
              <w:rPr>
                <w:sz w:val="20"/>
                <w:szCs w:val="20"/>
              </w:rPr>
            </w:pPr>
            <w:r w:rsidRPr="00D94E5F">
              <w:rPr>
                <w:sz w:val="20"/>
                <w:szCs w:val="20"/>
              </w:rPr>
              <w:t xml:space="preserve">   </w:t>
            </w:r>
          </w:p>
          <w:p w:rsidR="002E026B" w:rsidRPr="00D94E5F" w:rsidRDefault="002E026B">
            <w:pPr>
              <w:rPr>
                <w:sz w:val="20"/>
                <w:szCs w:val="20"/>
              </w:rPr>
            </w:pPr>
          </w:p>
          <w:p w:rsidR="002E026B" w:rsidRPr="00D94E5F" w:rsidRDefault="002E026B">
            <w:pPr>
              <w:rPr>
                <w:color w:val="000000"/>
                <w:sz w:val="20"/>
                <w:szCs w:val="20"/>
              </w:rPr>
            </w:pPr>
            <w:r w:rsidRPr="00D94E5F">
              <w:rPr>
                <w:sz w:val="20"/>
                <w:szCs w:val="20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026B" w:rsidRPr="00D94E5F" w:rsidRDefault="002E026B">
            <w:pPr>
              <w:rPr>
                <w:color w:val="000000"/>
                <w:sz w:val="20"/>
                <w:szCs w:val="20"/>
              </w:rPr>
            </w:pPr>
            <w:r w:rsidRPr="00D94E5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026B" w:rsidRPr="00D94E5F" w:rsidRDefault="00A96224" w:rsidP="003A3639">
            <w:pPr>
              <w:jc w:val="center"/>
              <w:rPr>
                <w:color w:val="000000"/>
                <w:sz w:val="20"/>
                <w:szCs w:val="20"/>
              </w:rPr>
            </w:pPr>
            <w:r w:rsidRPr="00D94E5F">
              <w:rPr>
                <w:color w:val="000000"/>
                <w:sz w:val="20"/>
                <w:szCs w:val="20"/>
              </w:rPr>
              <w:t>0</w:t>
            </w:r>
            <w:r w:rsidR="001F38D8" w:rsidRPr="00D94E5F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026B" w:rsidRPr="00D94E5F" w:rsidRDefault="00A96224" w:rsidP="003A3639">
            <w:pPr>
              <w:jc w:val="center"/>
              <w:rPr>
                <w:color w:val="000000"/>
                <w:sz w:val="20"/>
                <w:szCs w:val="20"/>
              </w:rPr>
            </w:pPr>
            <w:r w:rsidRPr="00D94E5F">
              <w:rPr>
                <w:color w:val="000000"/>
                <w:sz w:val="20"/>
                <w:szCs w:val="20"/>
              </w:rPr>
              <w:t>1</w:t>
            </w:r>
            <w:r w:rsidR="002E026B" w:rsidRPr="00D94E5F">
              <w:rPr>
                <w:color w:val="000000"/>
                <w:sz w:val="20"/>
                <w:szCs w:val="20"/>
              </w:rPr>
              <w:t>0</w:t>
            </w:r>
            <w:r w:rsidR="001F38D8" w:rsidRPr="00D94E5F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026B" w:rsidRPr="00D94E5F" w:rsidRDefault="00A96224" w:rsidP="003A3639">
            <w:pPr>
              <w:jc w:val="center"/>
              <w:rPr>
                <w:color w:val="000000"/>
                <w:sz w:val="20"/>
                <w:szCs w:val="20"/>
              </w:rPr>
            </w:pPr>
            <w:r w:rsidRPr="00D94E5F">
              <w:rPr>
                <w:color w:val="000000"/>
                <w:sz w:val="20"/>
                <w:szCs w:val="20"/>
              </w:rPr>
              <w:t>1</w:t>
            </w:r>
            <w:r w:rsidR="00BA56E0" w:rsidRPr="00D94E5F">
              <w:rPr>
                <w:color w:val="000000"/>
                <w:sz w:val="20"/>
                <w:szCs w:val="20"/>
              </w:rPr>
              <w:t>0</w:t>
            </w:r>
            <w:r w:rsidR="001F38D8" w:rsidRPr="00D94E5F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026B" w:rsidRPr="00D94E5F" w:rsidRDefault="00A96224" w:rsidP="003A3639">
            <w:pPr>
              <w:jc w:val="center"/>
              <w:rPr>
                <w:sz w:val="20"/>
                <w:szCs w:val="20"/>
              </w:rPr>
            </w:pPr>
            <w:r w:rsidRPr="00D94E5F">
              <w:rPr>
                <w:color w:val="000000"/>
                <w:sz w:val="20"/>
                <w:szCs w:val="20"/>
              </w:rPr>
              <w:t>1</w:t>
            </w:r>
            <w:r w:rsidR="00BA56E0" w:rsidRPr="00D94E5F">
              <w:rPr>
                <w:color w:val="000000"/>
                <w:sz w:val="20"/>
                <w:szCs w:val="20"/>
              </w:rPr>
              <w:t>0</w:t>
            </w:r>
            <w:r w:rsidR="001F38D8" w:rsidRPr="00D94E5F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026B" w:rsidRPr="00D94E5F" w:rsidRDefault="00BA56E0" w:rsidP="003A3639">
            <w:pPr>
              <w:jc w:val="center"/>
              <w:rPr>
                <w:sz w:val="20"/>
                <w:szCs w:val="20"/>
              </w:rPr>
            </w:pPr>
            <w:r w:rsidRPr="00D94E5F">
              <w:rPr>
                <w:sz w:val="20"/>
                <w:szCs w:val="20"/>
              </w:rPr>
              <w:t>10</w:t>
            </w:r>
            <w:r w:rsidR="001F38D8" w:rsidRPr="00D94E5F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026B" w:rsidRPr="00D94E5F" w:rsidRDefault="00BA56E0" w:rsidP="003A3639">
            <w:pPr>
              <w:jc w:val="center"/>
              <w:rPr>
                <w:sz w:val="20"/>
                <w:szCs w:val="20"/>
              </w:rPr>
            </w:pPr>
            <w:r w:rsidRPr="00D94E5F">
              <w:rPr>
                <w:sz w:val="20"/>
                <w:szCs w:val="20"/>
              </w:rPr>
              <w:t>10</w:t>
            </w:r>
            <w:r w:rsidR="001F38D8" w:rsidRPr="00D94E5F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026B" w:rsidRPr="00D94E5F" w:rsidRDefault="002E026B" w:rsidP="003A3639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94E5F">
              <w:rPr>
                <w:rFonts w:ascii="Times New Roman" w:hAnsi="Times New Roman" w:cs="Times New Roman"/>
              </w:rPr>
              <w:t>50</w:t>
            </w:r>
            <w:r w:rsidR="001F38D8" w:rsidRPr="00D94E5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026B" w:rsidRPr="00D94E5F" w:rsidRDefault="002E026B" w:rsidP="00DA43D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E026B" w:rsidRPr="00D94E5F" w:rsidRDefault="002E026B" w:rsidP="00DA43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94E5F">
              <w:rPr>
                <w:rFonts w:ascii="Times New Roman" w:hAnsi="Times New Roman" w:cs="Times New Roman"/>
              </w:rPr>
              <w:t>Собственники жилых помещений, домовладений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26B" w:rsidRPr="00D94E5F" w:rsidRDefault="002E026B" w:rsidP="00DA43D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E026B" w:rsidRPr="00D94E5F" w:rsidRDefault="002E026B" w:rsidP="00DA43D1">
            <w:pPr>
              <w:pStyle w:val="ConsPlusNormal"/>
              <w:ind w:firstLine="0"/>
              <w:jc w:val="center"/>
            </w:pPr>
            <w:r w:rsidRPr="00D94E5F">
              <w:rPr>
                <w:rFonts w:ascii="Times New Roman" w:hAnsi="Times New Roman" w:cs="Times New Roman"/>
              </w:rPr>
              <w:t>Собственники жилых помещений, домовладений</w:t>
            </w:r>
          </w:p>
        </w:tc>
      </w:tr>
    </w:tbl>
    <w:p w:rsidR="00CC5701" w:rsidRPr="00D94E5F" w:rsidRDefault="00393398" w:rsidP="003A3639">
      <w:pPr>
        <w:ind w:firstLine="375"/>
        <w:jc w:val="both"/>
        <w:rPr>
          <w:b/>
          <w:color w:val="000000"/>
          <w:sz w:val="20"/>
          <w:szCs w:val="20"/>
          <w:lang w:eastAsia="ru-RU"/>
        </w:rPr>
      </w:pPr>
      <w:r w:rsidRPr="00D94E5F">
        <w:rPr>
          <w:sz w:val="20"/>
          <w:szCs w:val="20"/>
        </w:rPr>
        <w:tab/>
      </w:r>
    </w:p>
    <w:p w:rsidR="00635E42" w:rsidRPr="00D94E5F" w:rsidRDefault="00635E42" w:rsidP="00BA56E0">
      <w:pPr>
        <w:jc w:val="both"/>
        <w:rPr>
          <w:b/>
          <w:color w:val="000000"/>
          <w:sz w:val="20"/>
          <w:szCs w:val="20"/>
          <w:lang w:eastAsia="ru-RU"/>
        </w:rPr>
      </w:pPr>
    </w:p>
    <w:p w:rsidR="00BA56E0" w:rsidRPr="00D94E5F" w:rsidRDefault="00BA56E0" w:rsidP="00BA56E0">
      <w:pPr>
        <w:jc w:val="both"/>
        <w:rPr>
          <w:b/>
          <w:color w:val="000000"/>
          <w:sz w:val="20"/>
          <w:szCs w:val="20"/>
          <w:lang w:eastAsia="ru-RU"/>
        </w:rPr>
      </w:pPr>
      <w:r w:rsidRPr="00D94E5F">
        <w:rPr>
          <w:b/>
          <w:color w:val="000000"/>
          <w:sz w:val="20"/>
          <w:szCs w:val="20"/>
          <w:lang w:eastAsia="ru-RU"/>
        </w:rPr>
        <w:t>Основное мероприятие 2.  Энергосбережение и повышение энергетической эффективности систем коммунальной инфраструктуры</w:t>
      </w:r>
    </w:p>
    <w:p w:rsidR="00BA56E0" w:rsidRPr="00D94E5F" w:rsidRDefault="00BA56E0">
      <w:pPr>
        <w:ind w:firstLine="375"/>
        <w:jc w:val="both"/>
        <w:rPr>
          <w:sz w:val="20"/>
          <w:szCs w:val="20"/>
        </w:rPr>
      </w:pPr>
    </w:p>
    <w:p w:rsidR="00DD2DA1" w:rsidRPr="00D94E5F" w:rsidRDefault="00393398">
      <w:pPr>
        <w:ind w:firstLine="375"/>
        <w:jc w:val="both"/>
        <w:rPr>
          <w:sz w:val="20"/>
          <w:szCs w:val="20"/>
        </w:rPr>
      </w:pPr>
      <w:r w:rsidRPr="00D94E5F">
        <w:rPr>
          <w:sz w:val="20"/>
          <w:szCs w:val="20"/>
        </w:rPr>
        <w:t xml:space="preserve">На территории </w:t>
      </w:r>
      <w:r w:rsidR="001C74AD" w:rsidRPr="00D94E5F">
        <w:rPr>
          <w:sz w:val="20"/>
          <w:szCs w:val="20"/>
        </w:rPr>
        <w:t>Новокалитвен</w:t>
      </w:r>
      <w:r w:rsidRPr="00D94E5F">
        <w:rPr>
          <w:sz w:val="20"/>
          <w:szCs w:val="20"/>
        </w:rPr>
        <w:t xml:space="preserve">ского сельского поселения установлено </w:t>
      </w:r>
      <w:r w:rsidR="00C34810" w:rsidRPr="00D94E5F">
        <w:rPr>
          <w:sz w:val="20"/>
          <w:szCs w:val="20"/>
        </w:rPr>
        <w:t>80</w:t>
      </w:r>
      <w:r w:rsidRPr="00D94E5F">
        <w:rPr>
          <w:sz w:val="20"/>
          <w:szCs w:val="20"/>
        </w:rPr>
        <w:t xml:space="preserve"> ед. светильников уличного освещения. Из общего количества </w:t>
      </w:r>
      <w:r w:rsidR="00C34810" w:rsidRPr="00D94E5F">
        <w:rPr>
          <w:sz w:val="20"/>
          <w:szCs w:val="20"/>
        </w:rPr>
        <w:t>60</w:t>
      </w:r>
      <w:r w:rsidRPr="00D94E5F">
        <w:rPr>
          <w:sz w:val="20"/>
          <w:szCs w:val="20"/>
        </w:rPr>
        <w:t xml:space="preserve"> светильник с энергосберегающими лампами Днат. Учет расхода электроэнергии осуществляется расчетным методом исходя из количества установленных светильников и мощности ламп, что не отражает действительную картину энергопотребления. Поэтому одной из приоритетных задач поселения является модернизация систем уличного освещения. </w:t>
      </w:r>
    </w:p>
    <w:p w:rsidR="00B81BCB" w:rsidRPr="00D94E5F" w:rsidRDefault="00B81BCB" w:rsidP="000306B4">
      <w:pPr>
        <w:ind w:firstLine="375"/>
        <w:jc w:val="center"/>
        <w:rPr>
          <w:sz w:val="20"/>
          <w:szCs w:val="20"/>
        </w:rPr>
      </w:pPr>
    </w:p>
    <w:p w:rsidR="00393398" w:rsidRPr="00D94E5F" w:rsidRDefault="00BA56E0" w:rsidP="000306B4">
      <w:pPr>
        <w:ind w:firstLine="375"/>
        <w:jc w:val="center"/>
        <w:rPr>
          <w:sz w:val="20"/>
          <w:szCs w:val="20"/>
        </w:rPr>
      </w:pPr>
      <w:r w:rsidRPr="00D94E5F">
        <w:rPr>
          <w:sz w:val="20"/>
          <w:szCs w:val="20"/>
        </w:rPr>
        <w:t>М</w:t>
      </w:r>
      <w:r w:rsidR="00393398" w:rsidRPr="00D94E5F">
        <w:rPr>
          <w:sz w:val="20"/>
          <w:szCs w:val="20"/>
        </w:rPr>
        <w:t>ероприяти</w:t>
      </w:r>
      <w:r w:rsidRPr="00D94E5F">
        <w:rPr>
          <w:sz w:val="20"/>
          <w:szCs w:val="20"/>
        </w:rPr>
        <w:t>е</w:t>
      </w:r>
      <w:r w:rsidR="00393398" w:rsidRPr="00D94E5F">
        <w:rPr>
          <w:sz w:val="20"/>
          <w:szCs w:val="20"/>
        </w:rPr>
        <w:t xml:space="preserve"> </w:t>
      </w:r>
      <w:r w:rsidR="00DD2DA1" w:rsidRPr="00D94E5F">
        <w:rPr>
          <w:sz w:val="20"/>
          <w:szCs w:val="20"/>
        </w:rPr>
        <w:t>по энергосбережению и повышению энергетической эффективности систем коммунальной инфраструктуры указа</w:t>
      </w:r>
      <w:r w:rsidR="00393398" w:rsidRPr="00D94E5F">
        <w:rPr>
          <w:sz w:val="20"/>
          <w:szCs w:val="20"/>
        </w:rPr>
        <w:t>ны в таблице 2</w:t>
      </w:r>
    </w:p>
    <w:p w:rsidR="00393398" w:rsidRPr="00D94E5F" w:rsidRDefault="00393398">
      <w:pPr>
        <w:pStyle w:val="ConsPlusNormal"/>
        <w:ind w:firstLine="0"/>
        <w:jc w:val="right"/>
        <w:rPr>
          <w:rFonts w:ascii="Times New Roman" w:hAnsi="Times New Roman" w:cs="Times New Roman"/>
        </w:rPr>
      </w:pPr>
      <w:r w:rsidRPr="00D94E5F">
        <w:rPr>
          <w:rFonts w:ascii="Times New Roman" w:hAnsi="Times New Roman" w:cs="Times New Roman"/>
        </w:rPr>
        <w:t xml:space="preserve">Таблица 2 </w:t>
      </w:r>
    </w:p>
    <w:tbl>
      <w:tblPr>
        <w:tblW w:w="11043" w:type="dxa"/>
        <w:tblInd w:w="-729" w:type="dxa"/>
        <w:tblLayout w:type="fixed"/>
        <w:tblLook w:val="0000"/>
      </w:tblPr>
      <w:tblGrid>
        <w:gridCol w:w="539"/>
        <w:gridCol w:w="1999"/>
        <w:gridCol w:w="567"/>
        <w:gridCol w:w="709"/>
        <w:gridCol w:w="709"/>
        <w:gridCol w:w="709"/>
        <w:gridCol w:w="708"/>
        <w:gridCol w:w="709"/>
        <w:gridCol w:w="851"/>
        <w:gridCol w:w="708"/>
        <w:gridCol w:w="851"/>
        <w:gridCol w:w="1134"/>
        <w:gridCol w:w="850"/>
      </w:tblGrid>
      <w:tr w:rsidR="00305AD4" w:rsidRPr="00D94E5F">
        <w:trPr>
          <w:cantSplit/>
          <w:trHeight w:val="299"/>
        </w:trPr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5AD4" w:rsidRPr="00D94E5F" w:rsidRDefault="00305A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4E5F">
              <w:rPr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9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5AD4" w:rsidRPr="00D94E5F" w:rsidRDefault="00305A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4E5F">
              <w:rPr>
                <w:b/>
                <w:bCs/>
                <w:color w:val="000000"/>
                <w:sz w:val="20"/>
                <w:szCs w:val="20"/>
              </w:rPr>
              <w:t>Наименование мероприятия</w:t>
            </w:r>
            <w:r w:rsidR="00ED6DF9" w:rsidRPr="00D94E5F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AD4" w:rsidRPr="00D94E5F" w:rsidRDefault="00305A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305AD4" w:rsidRPr="00D94E5F" w:rsidRDefault="00305A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4E5F">
              <w:rPr>
                <w:b/>
                <w:bCs/>
                <w:color w:val="000000"/>
                <w:sz w:val="20"/>
                <w:szCs w:val="20"/>
              </w:rPr>
              <w:t>ед.</w:t>
            </w:r>
          </w:p>
          <w:p w:rsidR="00305AD4" w:rsidRPr="00D94E5F" w:rsidRDefault="00305A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4E5F">
              <w:rPr>
                <w:b/>
                <w:bCs/>
                <w:color w:val="000000"/>
                <w:sz w:val="20"/>
                <w:szCs w:val="20"/>
              </w:rPr>
              <w:t>изм.</w:t>
            </w:r>
            <w:r w:rsidR="00ED6DF9" w:rsidRPr="00D94E5F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5AD4" w:rsidRPr="00D94E5F" w:rsidRDefault="00305A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4E5F">
              <w:rPr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52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AD4" w:rsidRPr="00D94E5F" w:rsidRDefault="00305AD4" w:rsidP="00ED6D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4E5F">
              <w:rPr>
                <w:b/>
                <w:bCs/>
                <w:color w:val="000000"/>
                <w:sz w:val="20"/>
                <w:szCs w:val="20"/>
              </w:rPr>
              <w:t>Затраты тыс. руб.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AD4" w:rsidRPr="00D94E5F" w:rsidRDefault="00305AD4" w:rsidP="00ED6D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4E5F">
              <w:rPr>
                <w:b/>
                <w:bCs/>
                <w:color w:val="000000"/>
                <w:sz w:val="20"/>
                <w:szCs w:val="20"/>
              </w:rPr>
              <w:t>Источник финансироваия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AD4" w:rsidRPr="00D94E5F" w:rsidRDefault="00305AD4" w:rsidP="00ED6DF9">
            <w:pPr>
              <w:jc w:val="center"/>
              <w:rPr>
                <w:sz w:val="20"/>
                <w:szCs w:val="20"/>
              </w:rPr>
            </w:pPr>
            <w:r w:rsidRPr="00D94E5F">
              <w:rPr>
                <w:b/>
                <w:bCs/>
                <w:color w:val="000000"/>
                <w:sz w:val="20"/>
                <w:szCs w:val="20"/>
              </w:rPr>
              <w:t>Ответственный</w:t>
            </w:r>
            <w:r w:rsidR="00ED6DF9" w:rsidRPr="00D94E5F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DD2DA1" w:rsidRPr="00D94E5F">
        <w:trPr>
          <w:cantSplit/>
          <w:trHeight w:val="329"/>
        </w:trPr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2DA1" w:rsidRPr="00D94E5F" w:rsidRDefault="00DD2DA1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2DA1" w:rsidRPr="00D94E5F" w:rsidRDefault="00DD2DA1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A1" w:rsidRPr="00D94E5F" w:rsidRDefault="00DD2DA1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2DA1" w:rsidRPr="00D94E5F" w:rsidRDefault="00DD2DA1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A1" w:rsidRPr="00D94E5F" w:rsidRDefault="00DD2DA1" w:rsidP="00ED6DF9">
            <w:pPr>
              <w:jc w:val="center"/>
              <w:rPr>
                <w:color w:val="000000"/>
                <w:sz w:val="20"/>
                <w:szCs w:val="20"/>
              </w:rPr>
            </w:pPr>
            <w:r w:rsidRPr="00D94E5F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A1" w:rsidRPr="00D94E5F" w:rsidRDefault="00DD2DA1" w:rsidP="00ED6DF9">
            <w:pPr>
              <w:jc w:val="center"/>
              <w:rPr>
                <w:color w:val="000000"/>
                <w:sz w:val="20"/>
                <w:szCs w:val="20"/>
              </w:rPr>
            </w:pPr>
            <w:r w:rsidRPr="00D94E5F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A1" w:rsidRPr="00D94E5F" w:rsidRDefault="00DD2DA1" w:rsidP="00ED6DF9">
            <w:pPr>
              <w:jc w:val="center"/>
              <w:rPr>
                <w:color w:val="000000"/>
                <w:sz w:val="20"/>
                <w:szCs w:val="20"/>
              </w:rPr>
            </w:pPr>
            <w:r w:rsidRPr="00D94E5F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A1" w:rsidRPr="00D94E5F" w:rsidRDefault="00DD2DA1" w:rsidP="00ED6DF9">
            <w:pPr>
              <w:jc w:val="center"/>
              <w:rPr>
                <w:color w:val="000000"/>
                <w:sz w:val="20"/>
                <w:szCs w:val="20"/>
              </w:rPr>
            </w:pPr>
            <w:r w:rsidRPr="00D94E5F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A1" w:rsidRPr="00D94E5F" w:rsidRDefault="00DD2DA1" w:rsidP="00ED6DF9">
            <w:pPr>
              <w:jc w:val="center"/>
              <w:rPr>
                <w:b/>
                <w:sz w:val="20"/>
                <w:szCs w:val="20"/>
              </w:rPr>
            </w:pPr>
            <w:r w:rsidRPr="00D94E5F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A1" w:rsidRPr="00D94E5F" w:rsidRDefault="00DD2DA1" w:rsidP="001B54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94E5F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D4" w:rsidRPr="00D94E5F" w:rsidRDefault="00305AD4" w:rsidP="001B5423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94E5F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A1" w:rsidRPr="00D94E5F" w:rsidRDefault="00DD2DA1" w:rsidP="00ED6DF9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DA1" w:rsidRPr="00D94E5F" w:rsidRDefault="00DD2DA1" w:rsidP="00ED6DF9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D2DA1" w:rsidRPr="00D94E5F">
        <w:trPr>
          <w:trHeight w:val="211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2DA1" w:rsidRPr="00D94E5F" w:rsidRDefault="00DD2DA1">
            <w:pPr>
              <w:jc w:val="center"/>
              <w:rPr>
                <w:color w:val="000000"/>
                <w:sz w:val="20"/>
                <w:szCs w:val="20"/>
              </w:rPr>
            </w:pPr>
            <w:r w:rsidRPr="00D94E5F">
              <w:rPr>
                <w:color w:val="000000"/>
                <w:sz w:val="20"/>
                <w:szCs w:val="20"/>
              </w:rPr>
              <w:lastRenderedPageBreak/>
              <w:t>1.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2DA1" w:rsidRPr="00D94E5F" w:rsidRDefault="00DD2DA1">
            <w:pPr>
              <w:jc w:val="center"/>
              <w:rPr>
                <w:color w:val="000000"/>
                <w:sz w:val="20"/>
                <w:szCs w:val="20"/>
              </w:rPr>
            </w:pPr>
            <w:r w:rsidRPr="00D94E5F">
              <w:rPr>
                <w:color w:val="000000"/>
                <w:sz w:val="20"/>
                <w:szCs w:val="20"/>
              </w:rPr>
              <w:t>Модернизация систем освещения с установкой энергосберегающих светильников и автоматизированных систем управления освещением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2DA1" w:rsidRPr="00D94E5F" w:rsidRDefault="00DD2DA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DD2DA1" w:rsidRPr="00D94E5F" w:rsidRDefault="00DD2DA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D2DA1" w:rsidRPr="00D94E5F" w:rsidRDefault="00DD2DA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D2DA1" w:rsidRPr="00D94E5F" w:rsidRDefault="00DD2DA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D2DA1" w:rsidRPr="00D94E5F" w:rsidRDefault="00DD2DA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D2DA1" w:rsidRPr="00D94E5F" w:rsidRDefault="00DD2DA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D2DA1" w:rsidRPr="00D94E5F" w:rsidRDefault="00DD2DA1">
            <w:pPr>
              <w:jc w:val="center"/>
              <w:rPr>
                <w:color w:val="000000"/>
                <w:sz w:val="20"/>
                <w:szCs w:val="20"/>
              </w:rPr>
            </w:pPr>
            <w:r w:rsidRPr="00D94E5F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D2DA1" w:rsidRPr="00D94E5F" w:rsidRDefault="00DD2DA1">
            <w:pPr>
              <w:jc w:val="center"/>
              <w:rPr>
                <w:b/>
                <w:sz w:val="20"/>
                <w:szCs w:val="20"/>
              </w:rPr>
            </w:pPr>
            <w:r w:rsidRPr="00D94E5F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2DA1" w:rsidRPr="00D94E5F" w:rsidRDefault="00305AD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94E5F">
              <w:rPr>
                <w:rFonts w:ascii="Times New Roman" w:hAnsi="Times New Roman" w:cs="Times New Roman"/>
              </w:rPr>
              <w:t>0</w:t>
            </w:r>
            <w:r w:rsidR="001F38D8" w:rsidRPr="00D94E5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2DA1" w:rsidRPr="00D94E5F" w:rsidRDefault="00305AD4">
            <w:pPr>
              <w:pStyle w:val="ConsPlusNormal"/>
              <w:ind w:firstLine="0"/>
              <w:jc w:val="center"/>
              <w:rPr>
                <w:color w:val="000000"/>
              </w:rPr>
            </w:pPr>
            <w:r w:rsidRPr="00D94E5F">
              <w:rPr>
                <w:rFonts w:ascii="Times New Roman" w:hAnsi="Times New Roman" w:cs="Times New Roman"/>
              </w:rPr>
              <w:t>0</w:t>
            </w:r>
            <w:r w:rsidR="001F38D8" w:rsidRPr="00D94E5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2DA1" w:rsidRPr="00D94E5F" w:rsidRDefault="00DF0B48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94E5F">
              <w:rPr>
                <w:color w:val="000000"/>
                <w:sz w:val="20"/>
                <w:szCs w:val="20"/>
              </w:rPr>
              <w:t>357,6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2DA1" w:rsidRPr="00D94E5F" w:rsidRDefault="00305AD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94E5F">
              <w:rPr>
                <w:color w:val="000000"/>
                <w:sz w:val="20"/>
                <w:szCs w:val="20"/>
              </w:rPr>
              <w:t>0</w:t>
            </w:r>
            <w:r w:rsidR="001F38D8" w:rsidRPr="00D94E5F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2DA1" w:rsidRPr="00D94E5F" w:rsidRDefault="00305AD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94E5F">
              <w:rPr>
                <w:rFonts w:ascii="Times New Roman" w:hAnsi="Times New Roman" w:cs="Times New Roman"/>
              </w:rPr>
              <w:t>1400</w:t>
            </w:r>
            <w:r w:rsidR="001F38D8" w:rsidRPr="00D94E5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2DA1" w:rsidRPr="00D94E5F" w:rsidRDefault="00305AD4">
            <w:pPr>
              <w:jc w:val="center"/>
              <w:rPr>
                <w:sz w:val="20"/>
                <w:szCs w:val="20"/>
              </w:rPr>
            </w:pPr>
            <w:r w:rsidRPr="00D94E5F">
              <w:rPr>
                <w:sz w:val="20"/>
                <w:szCs w:val="20"/>
              </w:rPr>
              <w:t>0</w:t>
            </w:r>
            <w:r w:rsidR="001F38D8" w:rsidRPr="00D94E5F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D4" w:rsidRPr="00D94E5F" w:rsidRDefault="00305A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05AD4" w:rsidRPr="00D94E5F" w:rsidRDefault="00305AD4" w:rsidP="00305AD4">
            <w:pPr>
              <w:rPr>
                <w:sz w:val="20"/>
                <w:szCs w:val="20"/>
              </w:rPr>
            </w:pPr>
          </w:p>
          <w:p w:rsidR="00305AD4" w:rsidRPr="00D94E5F" w:rsidRDefault="00305AD4" w:rsidP="00305AD4">
            <w:pPr>
              <w:rPr>
                <w:sz w:val="20"/>
                <w:szCs w:val="20"/>
              </w:rPr>
            </w:pPr>
          </w:p>
          <w:p w:rsidR="00305AD4" w:rsidRPr="00D94E5F" w:rsidRDefault="00305AD4" w:rsidP="00305AD4">
            <w:pPr>
              <w:rPr>
                <w:sz w:val="20"/>
                <w:szCs w:val="20"/>
              </w:rPr>
            </w:pPr>
          </w:p>
          <w:p w:rsidR="00DF0B48" w:rsidRPr="00D94E5F" w:rsidRDefault="00DF0B48" w:rsidP="00305AD4">
            <w:pPr>
              <w:rPr>
                <w:sz w:val="20"/>
                <w:szCs w:val="20"/>
              </w:rPr>
            </w:pPr>
          </w:p>
          <w:p w:rsidR="00DD2DA1" w:rsidRPr="00D94E5F" w:rsidRDefault="00DF0B48" w:rsidP="00305AD4">
            <w:pPr>
              <w:rPr>
                <w:sz w:val="20"/>
                <w:szCs w:val="20"/>
              </w:rPr>
            </w:pPr>
            <w:r w:rsidRPr="00D94E5F">
              <w:rPr>
                <w:sz w:val="20"/>
                <w:szCs w:val="20"/>
              </w:rPr>
              <w:t>1757,6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2DA1" w:rsidRPr="00D94E5F" w:rsidRDefault="00305A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94E5F">
              <w:rPr>
                <w:rFonts w:ascii="Times New Roman" w:hAnsi="Times New Roman" w:cs="Times New Roman"/>
              </w:rPr>
              <w:t>Б</w:t>
            </w:r>
            <w:r w:rsidR="00DD2DA1" w:rsidRPr="00D94E5F">
              <w:rPr>
                <w:rFonts w:ascii="Times New Roman" w:hAnsi="Times New Roman" w:cs="Times New Roman"/>
              </w:rPr>
              <w:t xml:space="preserve">юджет </w:t>
            </w:r>
            <w:r w:rsidR="001C74AD" w:rsidRPr="00D94E5F">
              <w:rPr>
                <w:rFonts w:ascii="Times New Roman" w:hAnsi="Times New Roman" w:cs="Times New Roman"/>
              </w:rPr>
              <w:t>Новокалитвен</w:t>
            </w:r>
            <w:r w:rsidRPr="00D94E5F">
              <w:rPr>
                <w:rFonts w:ascii="Times New Roman" w:hAnsi="Times New Roman" w:cs="Times New Roman"/>
              </w:rPr>
              <w:t xml:space="preserve">ского сельского </w:t>
            </w:r>
            <w:r w:rsidR="00DD2DA1" w:rsidRPr="00D94E5F">
              <w:rPr>
                <w:rFonts w:ascii="Times New Roman" w:hAnsi="Times New Roman" w:cs="Times New Roman"/>
              </w:rPr>
              <w:t>поселения, инвестиции из вышестоящих бюджетов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DA1" w:rsidRPr="00D94E5F" w:rsidRDefault="00DD2D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94E5F"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DD2DA1" w:rsidRPr="00D94E5F" w:rsidRDefault="00DD2DA1">
            <w:pPr>
              <w:pStyle w:val="ConsPlusNormal"/>
              <w:ind w:firstLine="0"/>
              <w:jc w:val="center"/>
            </w:pPr>
            <w:r w:rsidRPr="00D94E5F">
              <w:rPr>
                <w:rFonts w:ascii="Times New Roman" w:hAnsi="Times New Roman" w:cs="Times New Roman"/>
              </w:rPr>
              <w:t>сельского поселения</w:t>
            </w:r>
          </w:p>
        </w:tc>
      </w:tr>
      <w:tr w:rsidR="00DD2DA1" w:rsidRPr="00D94E5F">
        <w:trPr>
          <w:trHeight w:val="26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A1" w:rsidRPr="00D94E5F" w:rsidRDefault="00DD2DA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2DA1" w:rsidRPr="00D94E5F" w:rsidRDefault="00DD2DA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94E5F">
              <w:rPr>
                <w:b/>
                <w:color w:val="000000"/>
                <w:sz w:val="20"/>
                <w:szCs w:val="20"/>
              </w:rPr>
              <w:t>Всего:</w:t>
            </w:r>
            <w:r w:rsidR="001B5423" w:rsidRPr="00D94E5F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2DA1" w:rsidRPr="00D94E5F" w:rsidRDefault="00DD2DA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94E5F">
              <w:rPr>
                <w:b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D2DA1" w:rsidRPr="00D94E5F" w:rsidRDefault="00DD2DA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94E5F">
              <w:rPr>
                <w:b/>
                <w:color w:val="000000"/>
                <w:sz w:val="20"/>
                <w:szCs w:val="20"/>
              </w:rPr>
              <w:t>46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2DA1" w:rsidRPr="00D94E5F" w:rsidRDefault="001F38D8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94E5F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2DA1" w:rsidRPr="00D94E5F" w:rsidRDefault="00305AD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94E5F">
              <w:rPr>
                <w:b/>
                <w:color w:val="000000"/>
                <w:sz w:val="20"/>
                <w:szCs w:val="20"/>
              </w:rPr>
              <w:t>0</w:t>
            </w:r>
            <w:r w:rsidR="001F38D8" w:rsidRPr="00D94E5F">
              <w:rPr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2DA1" w:rsidRPr="00D94E5F" w:rsidRDefault="001F38D8" w:rsidP="001F38D8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r w:rsidRPr="00D94E5F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2DA1" w:rsidRPr="00D94E5F" w:rsidRDefault="001F38D8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94E5F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A1" w:rsidRPr="00D94E5F" w:rsidRDefault="001D6A5D" w:rsidP="001D6A5D">
            <w:pPr>
              <w:rPr>
                <w:b/>
                <w:sz w:val="20"/>
                <w:szCs w:val="20"/>
              </w:rPr>
            </w:pPr>
            <w:r w:rsidRPr="00D94E5F">
              <w:rPr>
                <w:b/>
                <w:sz w:val="20"/>
                <w:szCs w:val="20"/>
              </w:rPr>
              <w:t>1400</w:t>
            </w:r>
            <w:r w:rsidR="001F38D8" w:rsidRPr="00D94E5F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A1" w:rsidRPr="00D94E5F" w:rsidRDefault="001F38D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94E5F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D4" w:rsidRPr="00D94E5F" w:rsidRDefault="00DF0B4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94E5F">
              <w:rPr>
                <w:rFonts w:ascii="Times New Roman" w:hAnsi="Times New Roman" w:cs="Times New Roman"/>
                <w:b/>
              </w:rPr>
              <w:t>1757,6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A1" w:rsidRPr="00D94E5F" w:rsidRDefault="00DD2DA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DA1" w:rsidRPr="00D94E5F" w:rsidRDefault="00DD2DA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393398" w:rsidRPr="00D94E5F" w:rsidRDefault="00393398">
      <w:pPr>
        <w:rPr>
          <w:sz w:val="20"/>
          <w:szCs w:val="20"/>
        </w:rPr>
      </w:pPr>
    </w:p>
    <w:p w:rsidR="00B81BCB" w:rsidRPr="00D94E5F" w:rsidRDefault="00B81BCB" w:rsidP="000E0EC2">
      <w:pPr>
        <w:jc w:val="both"/>
        <w:rPr>
          <w:b/>
          <w:color w:val="000000"/>
          <w:sz w:val="20"/>
          <w:szCs w:val="20"/>
          <w:lang w:eastAsia="ru-RU"/>
        </w:rPr>
      </w:pPr>
    </w:p>
    <w:p w:rsidR="000E0EC2" w:rsidRPr="00D94E5F" w:rsidRDefault="000E0EC2" w:rsidP="000E0EC2">
      <w:pPr>
        <w:jc w:val="both"/>
        <w:rPr>
          <w:b/>
          <w:color w:val="000000"/>
          <w:sz w:val="20"/>
          <w:szCs w:val="20"/>
          <w:lang w:eastAsia="ru-RU"/>
        </w:rPr>
      </w:pPr>
      <w:r w:rsidRPr="00D94E5F">
        <w:rPr>
          <w:b/>
          <w:color w:val="000000"/>
          <w:sz w:val="20"/>
          <w:szCs w:val="20"/>
          <w:lang w:eastAsia="ru-RU"/>
        </w:rPr>
        <w:t>Основное мероприятие 3. Энергосбережение в организациях с участием государства или муниципального образования и повышение энергетической эффективности этих организаций</w:t>
      </w:r>
    </w:p>
    <w:p w:rsidR="000E0EC2" w:rsidRPr="00D94E5F" w:rsidRDefault="000E0EC2">
      <w:pPr>
        <w:autoSpaceDE w:val="0"/>
        <w:ind w:firstLine="360"/>
        <w:jc w:val="both"/>
        <w:rPr>
          <w:sz w:val="20"/>
          <w:szCs w:val="20"/>
        </w:rPr>
      </w:pPr>
    </w:p>
    <w:p w:rsidR="00305AD4" w:rsidRPr="00D94E5F" w:rsidRDefault="00393398">
      <w:pPr>
        <w:autoSpaceDE w:val="0"/>
        <w:ind w:firstLine="360"/>
        <w:jc w:val="both"/>
        <w:rPr>
          <w:color w:val="000000"/>
          <w:sz w:val="20"/>
          <w:szCs w:val="20"/>
        </w:rPr>
      </w:pPr>
      <w:r w:rsidRPr="00D94E5F">
        <w:rPr>
          <w:sz w:val="20"/>
          <w:szCs w:val="20"/>
        </w:rPr>
        <w:t xml:space="preserve">Энергосбережение в </w:t>
      </w:r>
      <w:r w:rsidR="00DD2DA1" w:rsidRPr="00D94E5F">
        <w:rPr>
          <w:sz w:val="20"/>
          <w:szCs w:val="20"/>
        </w:rPr>
        <w:t xml:space="preserve">бюджетных </w:t>
      </w:r>
      <w:r w:rsidRPr="00D94E5F">
        <w:rPr>
          <w:sz w:val="20"/>
          <w:szCs w:val="20"/>
        </w:rPr>
        <w:t>учреждениях поселения является  сегодня актуальным вопросом. При существующем уровне энергоемкости социальной сферы муниципального образования дальнейшие изменения стоимости топливно-энергетических и коммунальных ресурсов приведут к снижению эффективности бюджетных расходов, вызванных ростом доли затрат на оплату коммунальных услуг в общих затратах на муниципальное управление.</w:t>
      </w:r>
      <w:r w:rsidRPr="00D94E5F">
        <w:rPr>
          <w:color w:val="000000"/>
          <w:sz w:val="20"/>
          <w:szCs w:val="20"/>
        </w:rPr>
        <w:t xml:space="preserve"> </w:t>
      </w:r>
    </w:p>
    <w:p w:rsidR="00F4385A" w:rsidRPr="00D94E5F" w:rsidRDefault="00F4385A">
      <w:pPr>
        <w:ind w:left="-57" w:firstLine="417"/>
        <w:jc w:val="both"/>
        <w:rPr>
          <w:sz w:val="20"/>
          <w:szCs w:val="20"/>
        </w:rPr>
      </w:pPr>
    </w:p>
    <w:p w:rsidR="00393398" w:rsidRPr="00D94E5F" w:rsidRDefault="00393398">
      <w:pPr>
        <w:ind w:left="-57" w:firstLine="417"/>
        <w:jc w:val="both"/>
        <w:rPr>
          <w:sz w:val="20"/>
          <w:szCs w:val="20"/>
        </w:rPr>
      </w:pPr>
      <w:r w:rsidRPr="00D94E5F">
        <w:rPr>
          <w:sz w:val="20"/>
          <w:szCs w:val="20"/>
        </w:rPr>
        <w:t>Перечень бюджетных учреждений</w:t>
      </w:r>
      <w:r w:rsidR="00305AD4" w:rsidRPr="00D94E5F">
        <w:rPr>
          <w:sz w:val="20"/>
          <w:szCs w:val="20"/>
        </w:rPr>
        <w:t>,</w:t>
      </w:r>
      <w:r w:rsidRPr="00D94E5F">
        <w:rPr>
          <w:sz w:val="20"/>
          <w:szCs w:val="20"/>
        </w:rPr>
        <w:t xml:space="preserve"> расчет за потребленные энергоресурсы в которых  осуществляется из средств бюджета </w:t>
      </w:r>
      <w:r w:rsidR="001C74AD" w:rsidRPr="00D94E5F">
        <w:rPr>
          <w:sz w:val="20"/>
          <w:szCs w:val="20"/>
        </w:rPr>
        <w:t>Новокалитвен</w:t>
      </w:r>
      <w:r w:rsidRPr="00D94E5F">
        <w:rPr>
          <w:sz w:val="20"/>
          <w:szCs w:val="20"/>
        </w:rPr>
        <w:t>ского сельского поселения:</w:t>
      </w:r>
    </w:p>
    <w:p w:rsidR="00393398" w:rsidRPr="00D94E5F" w:rsidRDefault="00393398">
      <w:pPr>
        <w:numPr>
          <w:ilvl w:val="0"/>
          <w:numId w:val="9"/>
        </w:numPr>
        <w:jc w:val="both"/>
        <w:rPr>
          <w:sz w:val="20"/>
          <w:szCs w:val="20"/>
        </w:rPr>
      </w:pPr>
      <w:r w:rsidRPr="00D94E5F">
        <w:rPr>
          <w:sz w:val="20"/>
          <w:szCs w:val="20"/>
        </w:rPr>
        <w:t xml:space="preserve">Администрация </w:t>
      </w:r>
      <w:r w:rsidR="001C74AD" w:rsidRPr="00D94E5F">
        <w:rPr>
          <w:sz w:val="20"/>
          <w:szCs w:val="20"/>
        </w:rPr>
        <w:t>Новокалитвен</w:t>
      </w:r>
      <w:r w:rsidRPr="00D94E5F">
        <w:rPr>
          <w:sz w:val="20"/>
          <w:szCs w:val="20"/>
        </w:rPr>
        <w:t>ского сельского поселения;</w:t>
      </w:r>
    </w:p>
    <w:p w:rsidR="00393398" w:rsidRPr="00D94E5F" w:rsidRDefault="00393398">
      <w:pPr>
        <w:numPr>
          <w:ilvl w:val="0"/>
          <w:numId w:val="7"/>
        </w:numPr>
        <w:jc w:val="both"/>
        <w:rPr>
          <w:sz w:val="20"/>
          <w:szCs w:val="20"/>
        </w:rPr>
      </w:pPr>
      <w:r w:rsidRPr="00D94E5F">
        <w:rPr>
          <w:sz w:val="20"/>
          <w:szCs w:val="20"/>
        </w:rPr>
        <w:t>МКУ «</w:t>
      </w:r>
      <w:r w:rsidR="001C74AD" w:rsidRPr="00D94E5F">
        <w:rPr>
          <w:sz w:val="20"/>
          <w:szCs w:val="20"/>
        </w:rPr>
        <w:t>Новокалитвен</w:t>
      </w:r>
      <w:r w:rsidRPr="00D94E5F">
        <w:rPr>
          <w:sz w:val="20"/>
          <w:szCs w:val="20"/>
        </w:rPr>
        <w:t>ский КДЦ».</w:t>
      </w:r>
    </w:p>
    <w:p w:rsidR="00F4385A" w:rsidRPr="00D94E5F" w:rsidRDefault="00F4385A" w:rsidP="003A3639">
      <w:pPr>
        <w:autoSpaceDE w:val="0"/>
        <w:ind w:firstLine="360"/>
        <w:jc w:val="center"/>
        <w:rPr>
          <w:color w:val="000000"/>
          <w:sz w:val="20"/>
          <w:szCs w:val="20"/>
        </w:rPr>
      </w:pPr>
    </w:p>
    <w:p w:rsidR="00305AD4" w:rsidRPr="00D94E5F" w:rsidRDefault="000E0EC2" w:rsidP="003A3639">
      <w:pPr>
        <w:autoSpaceDE w:val="0"/>
        <w:ind w:firstLine="360"/>
        <w:jc w:val="center"/>
        <w:rPr>
          <w:sz w:val="20"/>
          <w:szCs w:val="20"/>
        </w:rPr>
      </w:pPr>
      <w:r w:rsidRPr="00D94E5F">
        <w:rPr>
          <w:color w:val="000000"/>
          <w:sz w:val="20"/>
          <w:szCs w:val="20"/>
        </w:rPr>
        <w:t>М</w:t>
      </w:r>
      <w:r w:rsidR="00305AD4" w:rsidRPr="00D94E5F">
        <w:rPr>
          <w:color w:val="000000"/>
          <w:sz w:val="20"/>
          <w:szCs w:val="20"/>
        </w:rPr>
        <w:t>ероприятия по энергосбережению в организациях с участием государства или муниципального образования и повышению энергетической эффективности этих организаций указаны в таблице 4.</w:t>
      </w:r>
      <w:r w:rsidR="003A3639" w:rsidRPr="00D94E5F">
        <w:rPr>
          <w:color w:val="000000"/>
          <w:sz w:val="20"/>
          <w:szCs w:val="20"/>
        </w:rPr>
        <w:t xml:space="preserve"> </w:t>
      </w:r>
    </w:p>
    <w:p w:rsidR="00393398" w:rsidRPr="00D94E5F" w:rsidRDefault="000E0EC2" w:rsidP="003A3639">
      <w:pPr>
        <w:autoSpaceDE w:val="0"/>
        <w:jc w:val="right"/>
        <w:rPr>
          <w:b/>
          <w:sz w:val="20"/>
          <w:szCs w:val="20"/>
        </w:rPr>
      </w:pPr>
      <w:r w:rsidRPr="00D94E5F">
        <w:rPr>
          <w:sz w:val="20"/>
          <w:szCs w:val="20"/>
        </w:rPr>
        <w:t>Таблица 4</w:t>
      </w:r>
      <w:r w:rsidR="003A3639" w:rsidRPr="00D94E5F">
        <w:rPr>
          <w:sz w:val="20"/>
          <w:szCs w:val="20"/>
        </w:rPr>
        <w:t xml:space="preserve"> </w:t>
      </w:r>
    </w:p>
    <w:tbl>
      <w:tblPr>
        <w:tblW w:w="11011" w:type="dxa"/>
        <w:tblInd w:w="-609" w:type="dxa"/>
        <w:tblLayout w:type="fixed"/>
        <w:tblLook w:val="0000"/>
      </w:tblPr>
      <w:tblGrid>
        <w:gridCol w:w="488"/>
        <w:gridCol w:w="1930"/>
        <w:gridCol w:w="567"/>
        <w:gridCol w:w="695"/>
        <w:gridCol w:w="741"/>
        <w:gridCol w:w="627"/>
        <w:gridCol w:w="741"/>
        <w:gridCol w:w="684"/>
        <w:gridCol w:w="677"/>
        <w:gridCol w:w="897"/>
        <w:gridCol w:w="892"/>
        <w:gridCol w:w="1035"/>
        <w:gridCol w:w="1037"/>
      </w:tblGrid>
      <w:tr w:rsidR="00E56289" w:rsidRPr="00D94E5F">
        <w:trPr>
          <w:cantSplit/>
          <w:trHeight w:val="352"/>
        </w:trPr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289" w:rsidRPr="00D94E5F" w:rsidRDefault="00E562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4E5F">
              <w:rPr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289" w:rsidRPr="00D94E5F" w:rsidRDefault="00E562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4E5F">
              <w:rPr>
                <w:b/>
                <w:bCs/>
                <w:color w:val="000000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289" w:rsidRPr="00D94E5F" w:rsidRDefault="00E56289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E56289" w:rsidRPr="00D94E5F" w:rsidRDefault="00E562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E56289" w:rsidRPr="00D94E5F" w:rsidRDefault="00E562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4E5F">
              <w:rPr>
                <w:b/>
                <w:bCs/>
                <w:color w:val="000000"/>
                <w:sz w:val="20"/>
                <w:szCs w:val="20"/>
              </w:rPr>
              <w:t>ед.</w:t>
            </w:r>
          </w:p>
          <w:p w:rsidR="00E56289" w:rsidRPr="00D94E5F" w:rsidRDefault="00E562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4E5F">
              <w:rPr>
                <w:b/>
                <w:bCs/>
                <w:color w:val="000000"/>
                <w:sz w:val="20"/>
                <w:szCs w:val="20"/>
              </w:rPr>
              <w:t>изм.</w:t>
            </w:r>
          </w:p>
        </w:tc>
        <w:tc>
          <w:tcPr>
            <w:tcW w:w="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289" w:rsidRPr="00D94E5F" w:rsidRDefault="00E562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4E5F">
              <w:rPr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52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289" w:rsidRPr="00D94E5F" w:rsidRDefault="00E56289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E56289" w:rsidRPr="00D94E5F" w:rsidRDefault="00E562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4E5F">
              <w:rPr>
                <w:b/>
                <w:bCs/>
                <w:color w:val="000000"/>
                <w:sz w:val="20"/>
                <w:szCs w:val="20"/>
              </w:rPr>
              <w:t>Затраты тыс. руб.</w:t>
            </w:r>
          </w:p>
        </w:tc>
        <w:tc>
          <w:tcPr>
            <w:tcW w:w="1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289" w:rsidRPr="00D94E5F" w:rsidRDefault="00E562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4E5F">
              <w:rPr>
                <w:b/>
                <w:bCs/>
                <w:color w:val="000000"/>
                <w:sz w:val="20"/>
                <w:szCs w:val="20"/>
              </w:rPr>
              <w:t>Источник финансироваия</w:t>
            </w:r>
          </w:p>
        </w:tc>
        <w:tc>
          <w:tcPr>
            <w:tcW w:w="10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289" w:rsidRPr="00D94E5F" w:rsidRDefault="00E56289" w:rsidP="00E56289">
            <w:pPr>
              <w:ind w:left="-488" w:firstLine="488"/>
              <w:jc w:val="center"/>
              <w:rPr>
                <w:sz w:val="20"/>
                <w:szCs w:val="20"/>
              </w:rPr>
            </w:pPr>
            <w:r w:rsidRPr="00D94E5F">
              <w:rPr>
                <w:b/>
                <w:bCs/>
                <w:color w:val="000000"/>
                <w:sz w:val="20"/>
                <w:szCs w:val="20"/>
              </w:rPr>
              <w:t>Ответств  енный</w:t>
            </w:r>
          </w:p>
        </w:tc>
      </w:tr>
      <w:tr w:rsidR="00E56289" w:rsidRPr="00D94E5F">
        <w:trPr>
          <w:cantSplit/>
          <w:trHeight w:val="265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289" w:rsidRPr="00D94E5F" w:rsidRDefault="00E56289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289" w:rsidRPr="00D94E5F" w:rsidRDefault="00E56289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289" w:rsidRPr="00D94E5F" w:rsidRDefault="00E56289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289" w:rsidRPr="00D94E5F" w:rsidRDefault="00E56289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289" w:rsidRPr="00D94E5F" w:rsidRDefault="00E56289" w:rsidP="00305AD4">
            <w:pPr>
              <w:jc w:val="center"/>
              <w:rPr>
                <w:color w:val="000000"/>
                <w:sz w:val="20"/>
                <w:szCs w:val="20"/>
              </w:rPr>
            </w:pPr>
            <w:r w:rsidRPr="00D94E5F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289" w:rsidRPr="00D94E5F" w:rsidRDefault="00E56289" w:rsidP="00305AD4">
            <w:pPr>
              <w:jc w:val="center"/>
              <w:rPr>
                <w:color w:val="000000"/>
                <w:sz w:val="20"/>
                <w:szCs w:val="20"/>
              </w:rPr>
            </w:pPr>
            <w:r w:rsidRPr="00D94E5F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289" w:rsidRPr="00D94E5F" w:rsidRDefault="00E56289" w:rsidP="00305AD4">
            <w:pPr>
              <w:jc w:val="center"/>
              <w:rPr>
                <w:color w:val="000000"/>
                <w:sz w:val="20"/>
                <w:szCs w:val="20"/>
              </w:rPr>
            </w:pPr>
            <w:r w:rsidRPr="00D94E5F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289" w:rsidRPr="00D94E5F" w:rsidRDefault="00E56289" w:rsidP="00305AD4">
            <w:pPr>
              <w:jc w:val="center"/>
              <w:rPr>
                <w:color w:val="000000"/>
                <w:sz w:val="20"/>
                <w:szCs w:val="20"/>
              </w:rPr>
            </w:pPr>
            <w:r w:rsidRPr="00D94E5F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289" w:rsidRPr="00D94E5F" w:rsidRDefault="00E56289" w:rsidP="00305AD4">
            <w:pPr>
              <w:jc w:val="center"/>
              <w:rPr>
                <w:b/>
                <w:sz w:val="20"/>
                <w:szCs w:val="20"/>
              </w:rPr>
            </w:pPr>
            <w:r w:rsidRPr="00D94E5F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289" w:rsidRPr="00D94E5F" w:rsidRDefault="00E562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94E5F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89" w:rsidRPr="00D94E5F" w:rsidRDefault="00E5628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b/>
              </w:rPr>
            </w:pPr>
            <w:r w:rsidRPr="00D94E5F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289" w:rsidRPr="00D94E5F" w:rsidRDefault="00E5628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289" w:rsidRPr="00D94E5F" w:rsidRDefault="00E5628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b/>
              </w:rPr>
            </w:pPr>
          </w:p>
        </w:tc>
      </w:tr>
      <w:tr w:rsidR="00E56289" w:rsidRPr="00D94E5F">
        <w:trPr>
          <w:trHeight w:val="1176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56289" w:rsidRPr="00D94E5F" w:rsidRDefault="00E56289">
            <w:pPr>
              <w:jc w:val="center"/>
              <w:rPr>
                <w:color w:val="000000"/>
                <w:sz w:val="20"/>
                <w:szCs w:val="20"/>
              </w:rPr>
            </w:pPr>
            <w:r w:rsidRPr="00D94E5F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56289" w:rsidRPr="00D94E5F" w:rsidRDefault="00E56289">
            <w:pPr>
              <w:jc w:val="center"/>
              <w:rPr>
                <w:color w:val="000000"/>
                <w:sz w:val="20"/>
                <w:szCs w:val="20"/>
              </w:rPr>
            </w:pPr>
            <w:r w:rsidRPr="00D94E5F">
              <w:rPr>
                <w:color w:val="000000"/>
                <w:sz w:val="20"/>
                <w:szCs w:val="20"/>
              </w:rPr>
              <w:t>Замена ламп накаливания на энергосберегающие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6289" w:rsidRPr="00D94E5F" w:rsidRDefault="00E56289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0E0EC2" w:rsidRPr="00D94E5F" w:rsidRDefault="000E0EC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56289" w:rsidRPr="00D94E5F" w:rsidRDefault="00E56289">
            <w:pPr>
              <w:jc w:val="center"/>
              <w:rPr>
                <w:color w:val="000000"/>
                <w:sz w:val="20"/>
                <w:szCs w:val="20"/>
              </w:rPr>
            </w:pPr>
            <w:r w:rsidRPr="00D94E5F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56289" w:rsidRPr="00D94E5F" w:rsidRDefault="00E56289" w:rsidP="001F38D8">
            <w:pPr>
              <w:jc w:val="center"/>
              <w:rPr>
                <w:color w:val="000000"/>
                <w:sz w:val="20"/>
                <w:szCs w:val="20"/>
              </w:rPr>
            </w:pPr>
            <w:r w:rsidRPr="00D94E5F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56289" w:rsidRPr="00D94E5F" w:rsidRDefault="00E56289" w:rsidP="001F38D8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E56289" w:rsidRPr="00D94E5F" w:rsidRDefault="00E56289" w:rsidP="001F38D8">
            <w:pPr>
              <w:jc w:val="center"/>
              <w:rPr>
                <w:color w:val="000000"/>
                <w:sz w:val="20"/>
                <w:szCs w:val="20"/>
              </w:rPr>
            </w:pPr>
            <w:r w:rsidRPr="00D94E5F">
              <w:rPr>
                <w:color w:val="000000"/>
                <w:sz w:val="20"/>
                <w:szCs w:val="20"/>
              </w:rPr>
              <w:t>0</w:t>
            </w:r>
            <w:r w:rsidR="001F38D8" w:rsidRPr="00D94E5F">
              <w:rPr>
                <w:color w:val="000000"/>
                <w:sz w:val="20"/>
                <w:szCs w:val="20"/>
              </w:rPr>
              <w:t>,0</w:t>
            </w:r>
          </w:p>
          <w:p w:rsidR="00E56289" w:rsidRPr="00D94E5F" w:rsidRDefault="00E56289" w:rsidP="001F38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56289" w:rsidRPr="00D94E5F" w:rsidRDefault="00E56289" w:rsidP="001F38D8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94E5F">
              <w:rPr>
                <w:color w:val="000000"/>
                <w:sz w:val="20"/>
                <w:szCs w:val="20"/>
              </w:rPr>
              <w:t>0</w:t>
            </w:r>
            <w:r w:rsidR="001F38D8" w:rsidRPr="00D94E5F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56289" w:rsidRPr="00D94E5F" w:rsidRDefault="00E56289" w:rsidP="001F38D8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94E5F">
              <w:rPr>
                <w:color w:val="000000"/>
                <w:sz w:val="20"/>
                <w:szCs w:val="20"/>
              </w:rPr>
              <w:t>0</w:t>
            </w:r>
            <w:r w:rsidR="001F38D8" w:rsidRPr="00D94E5F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56289" w:rsidRPr="00D94E5F" w:rsidRDefault="00E56289" w:rsidP="001F38D8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94E5F">
              <w:rPr>
                <w:color w:val="000000"/>
                <w:sz w:val="20"/>
                <w:szCs w:val="20"/>
              </w:rPr>
              <w:t>20,4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56289" w:rsidRPr="00D94E5F" w:rsidRDefault="00E56289" w:rsidP="001F38D8">
            <w:pPr>
              <w:jc w:val="center"/>
              <w:rPr>
                <w:sz w:val="20"/>
                <w:szCs w:val="20"/>
              </w:rPr>
            </w:pPr>
            <w:r w:rsidRPr="00D94E5F">
              <w:rPr>
                <w:sz w:val="20"/>
                <w:szCs w:val="20"/>
              </w:rPr>
              <w:t>0</w:t>
            </w:r>
            <w:r w:rsidR="001F38D8" w:rsidRPr="00D94E5F">
              <w:rPr>
                <w:sz w:val="20"/>
                <w:szCs w:val="20"/>
              </w:rPr>
              <w:t>,0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56289" w:rsidRPr="00D94E5F" w:rsidRDefault="00E56289" w:rsidP="001F38D8">
            <w:pPr>
              <w:jc w:val="center"/>
              <w:rPr>
                <w:sz w:val="20"/>
                <w:szCs w:val="20"/>
              </w:rPr>
            </w:pPr>
            <w:r w:rsidRPr="00D94E5F">
              <w:rPr>
                <w:color w:val="000000"/>
                <w:sz w:val="20"/>
                <w:szCs w:val="20"/>
              </w:rPr>
              <w:t>0</w:t>
            </w:r>
            <w:r w:rsidR="001F38D8" w:rsidRPr="00D94E5F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6289" w:rsidRPr="00D94E5F" w:rsidRDefault="00E56289" w:rsidP="001F38D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94E5F">
              <w:rPr>
                <w:rFonts w:ascii="Times New Roman" w:hAnsi="Times New Roman" w:cs="Times New Roman"/>
              </w:rPr>
              <w:t>20,4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56289" w:rsidRPr="00D94E5F" w:rsidRDefault="00E56289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94E5F">
              <w:rPr>
                <w:rFonts w:ascii="Times New Roman" w:hAnsi="Times New Roman" w:cs="Times New Roman"/>
              </w:rPr>
              <w:t xml:space="preserve">Бюджет </w:t>
            </w:r>
            <w:r w:rsidR="001C74AD" w:rsidRPr="00D94E5F">
              <w:rPr>
                <w:rFonts w:ascii="Times New Roman" w:hAnsi="Times New Roman" w:cs="Times New Roman"/>
              </w:rPr>
              <w:t>Новокалитвен</w:t>
            </w:r>
            <w:r w:rsidRPr="00D94E5F">
              <w:rPr>
                <w:rFonts w:ascii="Times New Roman" w:hAnsi="Times New Roman" w:cs="Times New Roman"/>
              </w:rPr>
              <w:t>ского сельского поселения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6289" w:rsidRPr="00D94E5F" w:rsidRDefault="00DA2E2D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94E5F">
              <w:rPr>
                <w:rFonts w:ascii="Times New Roman" w:hAnsi="Times New Roman" w:cs="Times New Roman"/>
              </w:rPr>
              <w:t xml:space="preserve">Администрацмя </w:t>
            </w:r>
            <w:r w:rsidR="00651077" w:rsidRPr="00D94E5F">
              <w:rPr>
                <w:rFonts w:ascii="Times New Roman" w:hAnsi="Times New Roman" w:cs="Times New Roman"/>
              </w:rPr>
              <w:t>Новокалитвенского сельского поселения</w:t>
            </w:r>
          </w:p>
        </w:tc>
      </w:tr>
      <w:tr w:rsidR="00E56289" w:rsidRPr="00D94E5F">
        <w:trPr>
          <w:trHeight w:val="1136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56289" w:rsidRPr="00D94E5F" w:rsidRDefault="00E56289">
            <w:pPr>
              <w:jc w:val="center"/>
              <w:rPr>
                <w:color w:val="000000"/>
                <w:sz w:val="20"/>
                <w:szCs w:val="20"/>
              </w:rPr>
            </w:pPr>
            <w:r w:rsidRPr="00D94E5F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56289" w:rsidRPr="00D94E5F" w:rsidRDefault="00E56289">
            <w:pPr>
              <w:jc w:val="center"/>
              <w:rPr>
                <w:color w:val="000000"/>
                <w:sz w:val="20"/>
                <w:szCs w:val="20"/>
              </w:rPr>
            </w:pPr>
            <w:r w:rsidRPr="00D94E5F">
              <w:rPr>
                <w:color w:val="000000"/>
                <w:sz w:val="20"/>
                <w:szCs w:val="20"/>
              </w:rPr>
              <w:t>Замена окон на энергосберегающие  многокамерные конструкции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6289" w:rsidRPr="00D94E5F" w:rsidRDefault="00E5628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56289" w:rsidRPr="00D94E5F" w:rsidRDefault="00E5628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56289" w:rsidRPr="00D94E5F" w:rsidRDefault="00E56289">
            <w:pPr>
              <w:jc w:val="center"/>
              <w:rPr>
                <w:color w:val="000000"/>
                <w:sz w:val="20"/>
                <w:szCs w:val="20"/>
              </w:rPr>
            </w:pPr>
            <w:r w:rsidRPr="00D94E5F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56289" w:rsidRPr="00D94E5F" w:rsidRDefault="00E56289" w:rsidP="001F38D8">
            <w:pPr>
              <w:jc w:val="center"/>
              <w:rPr>
                <w:color w:val="000000"/>
                <w:sz w:val="20"/>
                <w:szCs w:val="20"/>
              </w:rPr>
            </w:pPr>
            <w:r w:rsidRPr="00D94E5F">
              <w:rPr>
                <w:color w:val="000000"/>
                <w:sz w:val="20"/>
                <w:szCs w:val="20"/>
              </w:rPr>
              <w:t>1</w:t>
            </w:r>
            <w:r w:rsidR="00651077" w:rsidRPr="00D94E5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56289" w:rsidRPr="00D94E5F" w:rsidRDefault="00E56289" w:rsidP="001F38D8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94E5F">
              <w:rPr>
                <w:color w:val="000000"/>
                <w:sz w:val="20"/>
                <w:szCs w:val="20"/>
              </w:rPr>
              <w:t>0</w:t>
            </w:r>
            <w:r w:rsidR="001F38D8" w:rsidRPr="00D94E5F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56289" w:rsidRPr="00D94E5F" w:rsidRDefault="00E56289" w:rsidP="001F38D8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94E5F">
              <w:rPr>
                <w:color w:val="000000"/>
                <w:sz w:val="20"/>
                <w:szCs w:val="20"/>
              </w:rPr>
              <w:t>0</w:t>
            </w:r>
            <w:r w:rsidR="001F38D8" w:rsidRPr="00D94E5F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56289" w:rsidRPr="00D94E5F" w:rsidRDefault="00E56289" w:rsidP="001F38D8">
            <w:pPr>
              <w:jc w:val="center"/>
              <w:rPr>
                <w:color w:val="000000"/>
                <w:sz w:val="20"/>
                <w:szCs w:val="20"/>
              </w:rPr>
            </w:pPr>
            <w:r w:rsidRPr="00D94E5F">
              <w:rPr>
                <w:color w:val="000000"/>
                <w:sz w:val="20"/>
                <w:szCs w:val="20"/>
              </w:rPr>
              <w:t>0</w:t>
            </w:r>
            <w:r w:rsidR="001F38D8" w:rsidRPr="00D94E5F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56289" w:rsidRPr="00D94E5F" w:rsidRDefault="00E56289" w:rsidP="001F38D8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94E5F">
              <w:rPr>
                <w:color w:val="000000"/>
                <w:sz w:val="20"/>
                <w:szCs w:val="20"/>
              </w:rPr>
              <w:t>0</w:t>
            </w:r>
            <w:r w:rsidR="001F38D8" w:rsidRPr="00D94E5F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56289" w:rsidRPr="00D94E5F" w:rsidRDefault="00651077" w:rsidP="001F38D8">
            <w:pPr>
              <w:jc w:val="center"/>
              <w:rPr>
                <w:sz w:val="20"/>
                <w:szCs w:val="20"/>
              </w:rPr>
            </w:pPr>
            <w:r w:rsidRPr="00D94E5F">
              <w:rPr>
                <w:sz w:val="20"/>
                <w:szCs w:val="20"/>
              </w:rPr>
              <w:t>8</w:t>
            </w:r>
            <w:r w:rsidR="00E56289" w:rsidRPr="00D94E5F">
              <w:rPr>
                <w:sz w:val="20"/>
                <w:szCs w:val="20"/>
              </w:rPr>
              <w:t>0,0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56289" w:rsidRPr="00D94E5F" w:rsidRDefault="00E56289" w:rsidP="001F38D8">
            <w:pPr>
              <w:jc w:val="center"/>
              <w:rPr>
                <w:sz w:val="20"/>
                <w:szCs w:val="20"/>
              </w:rPr>
            </w:pPr>
            <w:r w:rsidRPr="00D94E5F">
              <w:rPr>
                <w:sz w:val="20"/>
                <w:szCs w:val="20"/>
              </w:rPr>
              <w:t>0</w:t>
            </w:r>
            <w:r w:rsidR="001F38D8" w:rsidRPr="00D94E5F">
              <w:rPr>
                <w:sz w:val="20"/>
                <w:szCs w:val="20"/>
              </w:rPr>
              <w:t>,0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6289" w:rsidRPr="00D94E5F" w:rsidRDefault="00EB2B38" w:rsidP="001F38D8">
            <w:pPr>
              <w:jc w:val="center"/>
              <w:rPr>
                <w:sz w:val="20"/>
                <w:szCs w:val="20"/>
              </w:rPr>
            </w:pPr>
            <w:r w:rsidRPr="00D94E5F">
              <w:rPr>
                <w:sz w:val="20"/>
                <w:szCs w:val="20"/>
              </w:rPr>
              <w:t>80,0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56289" w:rsidRPr="00D94E5F" w:rsidRDefault="00E56289" w:rsidP="0039339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94E5F">
              <w:rPr>
                <w:rFonts w:ascii="Times New Roman" w:hAnsi="Times New Roman" w:cs="Times New Roman"/>
              </w:rPr>
              <w:t xml:space="preserve">Бюджет </w:t>
            </w:r>
            <w:r w:rsidR="001C74AD" w:rsidRPr="00D94E5F">
              <w:rPr>
                <w:rFonts w:ascii="Times New Roman" w:hAnsi="Times New Roman" w:cs="Times New Roman"/>
              </w:rPr>
              <w:t>Новокалитвен</w:t>
            </w:r>
            <w:r w:rsidRPr="00D94E5F">
              <w:rPr>
                <w:rFonts w:ascii="Times New Roman" w:hAnsi="Times New Roman" w:cs="Times New Roman"/>
              </w:rPr>
              <w:t>ского сельского поселения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6289" w:rsidRPr="00D94E5F" w:rsidRDefault="00651077" w:rsidP="0039339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94E5F">
              <w:rPr>
                <w:rFonts w:ascii="Times New Roman" w:hAnsi="Times New Roman" w:cs="Times New Roman"/>
              </w:rPr>
              <w:t>Администрацмя Новокалитвенского сельского поселения</w:t>
            </w:r>
          </w:p>
        </w:tc>
      </w:tr>
      <w:tr w:rsidR="00E56289" w:rsidRPr="00D94E5F">
        <w:trPr>
          <w:trHeight w:val="408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6289" w:rsidRPr="00D94E5F" w:rsidRDefault="00E56289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highlight w:val="red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56289" w:rsidRPr="00D94E5F" w:rsidRDefault="00E5628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94E5F">
              <w:rPr>
                <w:b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6289" w:rsidRPr="00D94E5F" w:rsidRDefault="00E56289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56289" w:rsidRPr="00D94E5F" w:rsidRDefault="00E56289" w:rsidP="001F38D8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56289" w:rsidRPr="00D94E5F" w:rsidRDefault="00E56289" w:rsidP="001F38D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94E5F">
              <w:rPr>
                <w:b/>
                <w:color w:val="000000"/>
                <w:sz w:val="20"/>
                <w:szCs w:val="20"/>
              </w:rPr>
              <w:t>0</w:t>
            </w:r>
            <w:r w:rsidR="001F38D8" w:rsidRPr="00D94E5F">
              <w:rPr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56289" w:rsidRPr="00D94E5F" w:rsidRDefault="00E56289" w:rsidP="001F38D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94E5F">
              <w:rPr>
                <w:b/>
                <w:color w:val="000000"/>
                <w:sz w:val="20"/>
                <w:szCs w:val="20"/>
              </w:rPr>
              <w:t>0</w:t>
            </w:r>
            <w:r w:rsidR="001F38D8" w:rsidRPr="00D94E5F">
              <w:rPr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56289" w:rsidRPr="00D94E5F" w:rsidRDefault="00E56289" w:rsidP="001F38D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94E5F">
              <w:rPr>
                <w:b/>
                <w:color w:val="000000"/>
                <w:sz w:val="20"/>
                <w:szCs w:val="20"/>
              </w:rPr>
              <w:t>0</w:t>
            </w:r>
            <w:r w:rsidR="001F38D8" w:rsidRPr="00D94E5F">
              <w:rPr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56289" w:rsidRPr="00D94E5F" w:rsidRDefault="00E56289" w:rsidP="001F38D8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94E5F">
              <w:rPr>
                <w:b/>
                <w:color w:val="000000"/>
                <w:sz w:val="20"/>
                <w:szCs w:val="20"/>
              </w:rPr>
              <w:t>20,4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56289" w:rsidRPr="00D94E5F" w:rsidRDefault="00651077" w:rsidP="001F38D8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94E5F">
              <w:rPr>
                <w:b/>
                <w:sz w:val="20"/>
                <w:szCs w:val="20"/>
              </w:rPr>
              <w:t>8</w:t>
            </w:r>
            <w:r w:rsidR="00E56289" w:rsidRPr="00D94E5F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56289" w:rsidRPr="00D94E5F" w:rsidRDefault="00E56289" w:rsidP="001F38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94E5F">
              <w:rPr>
                <w:rFonts w:ascii="Times New Roman" w:hAnsi="Times New Roman" w:cs="Times New Roman"/>
                <w:b/>
              </w:rPr>
              <w:t>0</w:t>
            </w:r>
            <w:r w:rsidR="001F38D8" w:rsidRPr="00D94E5F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6289" w:rsidRPr="00D94E5F" w:rsidRDefault="00EB2B38" w:rsidP="001F38D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94E5F">
              <w:rPr>
                <w:rFonts w:ascii="Times New Roman" w:hAnsi="Times New Roman" w:cs="Times New Roman"/>
                <w:b/>
              </w:rPr>
              <w:t>100,4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6289" w:rsidRPr="00D94E5F" w:rsidRDefault="00E56289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6289" w:rsidRPr="00D94E5F" w:rsidRDefault="00E56289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EC7F8A" w:rsidRPr="00D94E5F" w:rsidRDefault="00EC7F8A">
      <w:pPr>
        <w:pStyle w:val="ConsPlusNormal"/>
        <w:ind w:firstLine="0"/>
        <w:jc w:val="center"/>
        <w:rPr>
          <w:rFonts w:ascii="Times New Roman" w:hAnsi="Times New Roman" w:cs="Times New Roman"/>
          <w:b/>
          <w:u w:val="single"/>
        </w:rPr>
      </w:pPr>
    </w:p>
    <w:p w:rsidR="00393398" w:rsidRPr="00D94E5F" w:rsidRDefault="00A6230A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  <w:r w:rsidRPr="00D94E5F">
        <w:rPr>
          <w:rFonts w:ascii="Times New Roman" w:hAnsi="Times New Roman" w:cs="Times New Roman"/>
          <w:b/>
        </w:rPr>
        <w:t>Основн</w:t>
      </w:r>
      <w:r w:rsidR="000E0EC2" w:rsidRPr="00D94E5F">
        <w:rPr>
          <w:rFonts w:ascii="Times New Roman" w:hAnsi="Times New Roman" w:cs="Times New Roman"/>
          <w:b/>
        </w:rPr>
        <w:t>ое</w:t>
      </w:r>
      <w:r w:rsidRPr="00D94E5F">
        <w:rPr>
          <w:rFonts w:ascii="Times New Roman" w:hAnsi="Times New Roman" w:cs="Times New Roman"/>
          <w:b/>
        </w:rPr>
        <w:t xml:space="preserve"> мероприяти</w:t>
      </w:r>
      <w:r w:rsidR="000E0EC2" w:rsidRPr="00D94E5F">
        <w:rPr>
          <w:rFonts w:ascii="Times New Roman" w:hAnsi="Times New Roman" w:cs="Times New Roman"/>
          <w:b/>
        </w:rPr>
        <w:t>е 4.</w:t>
      </w:r>
      <w:r w:rsidRPr="00D94E5F">
        <w:rPr>
          <w:rFonts w:ascii="Times New Roman" w:hAnsi="Times New Roman" w:cs="Times New Roman"/>
          <w:b/>
        </w:rPr>
        <w:t xml:space="preserve"> </w:t>
      </w:r>
      <w:r w:rsidR="000E0EC2" w:rsidRPr="00D94E5F">
        <w:rPr>
          <w:rFonts w:ascii="Times New Roman" w:hAnsi="Times New Roman" w:cs="Times New Roman"/>
          <w:b/>
        </w:rPr>
        <w:t>С</w:t>
      </w:r>
      <w:r w:rsidRPr="00D94E5F">
        <w:rPr>
          <w:rFonts w:ascii="Times New Roman" w:hAnsi="Times New Roman" w:cs="Times New Roman"/>
          <w:b/>
        </w:rPr>
        <w:t>тимулировани</w:t>
      </w:r>
      <w:r w:rsidR="000E0EC2" w:rsidRPr="00D94E5F">
        <w:rPr>
          <w:rFonts w:ascii="Times New Roman" w:hAnsi="Times New Roman" w:cs="Times New Roman"/>
          <w:b/>
        </w:rPr>
        <w:t>е</w:t>
      </w:r>
      <w:r w:rsidRPr="00D94E5F">
        <w:rPr>
          <w:rFonts w:ascii="Times New Roman" w:hAnsi="Times New Roman" w:cs="Times New Roman"/>
          <w:b/>
        </w:rPr>
        <w:t xml:space="preserve"> производителей и потребителей эне</w:t>
      </w:r>
      <w:r w:rsidR="00A07284" w:rsidRPr="00D94E5F">
        <w:rPr>
          <w:rFonts w:ascii="Times New Roman" w:hAnsi="Times New Roman" w:cs="Times New Roman"/>
          <w:b/>
        </w:rPr>
        <w:t>рг</w:t>
      </w:r>
      <w:r w:rsidRPr="00D94E5F">
        <w:rPr>
          <w:rFonts w:ascii="Times New Roman" w:hAnsi="Times New Roman" w:cs="Times New Roman"/>
          <w:b/>
        </w:rPr>
        <w:t>етических ресурсов, организаций, осуществляющих передачу энергетических ресурсов, проводить мероприятия по энергосбережению, повышению энергетической эффективности и сокращению потерь энергетических ресурсов указаны в таблице 5.</w:t>
      </w:r>
    </w:p>
    <w:p w:rsidR="00393398" w:rsidRPr="00D94E5F" w:rsidRDefault="00393398">
      <w:pPr>
        <w:pStyle w:val="ConsPlusNormal"/>
        <w:ind w:firstLine="0"/>
        <w:jc w:val="right"/>
        <w:rPr>
          <w:rFonts w:ascii="Times New Roman" w:hAnsi="Times New Roman" w:cs="Times New Roman"/>
          <w:b/>
        </w:rPr>
      </w:pPr>
    </w:p>
    <w:p w:rsidR="00393398" w:rsidRPr="00D94E5F" w:rsidRDefault="00393398">
      <w:pPr>
        <w:pStyle w:val="ConsPlusNormal"/>
        <w:ind w:firstLine="0"/>
        <w:jc w:val="right"/>
        <w:rPr>
          <w:b/>
          <w:bCs/>
          <w:color w:val="000000"/>
        </w:rPr>
      </w:pPr>
      <w:r w:rsidRPr="00D94E5F">
        <w:rPr>
          <w:rFonts w:ascii="Times New Roman" w:hAnsi="Times New Roman" w:cs="Times New Roman"/>
        </w:rPr>
        <w:t xml:space="preserve">Таблица 5 </w:t>
      </w:r>
    </w:p>
    <w:tbl>
      <w:tblPr>
        <w:tblW w:w="11105" w:type="dxa"/>
        <w:tblInd w:w="-649" w:type="dxa"/>
        <w:tblLayout w:type="fixed"/>
        <w:tblLook w:val="0000"/>
      </w:tblPr>
      <w:tblGrid>
        <w:gridCol w:w="539"/>
        <w:gridCol w:w="1554"/>
        <w:gridCol w:w="709"/>
        <w:gridCol w:w="709"/>
        <w:gridCol w:w="779"/>
        <w:gridCol w:w="652"/>
        <w:gridCol w:w="720"/>
        <w:gridCol w:w="720"/>
        <w:gridCol w:w="768"/>
        <w:gridCol w:w="897"/>
        <w:gridCol w:w="932"/>
        <w:gridCol w:w="992"/>
        <w:gridCol w:w="1134"/>
      </w:tblGrid>
      <w:tr w:rsidR="00A6230A" w:rsidRPr="00D94E5F">
        <w:trPr>
          <w:cantSplit/>
          <w:trHeight w:val="352"/>
        </w:trPr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230A" w:rsidRPr="00D94E5F" w:rsidRDefault="00A623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4E5F">
              <w:rPr>
                <w:b/>
                <w:bCs/>
                <w:color w:val="000000"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1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230A" w:rsidRPr="00D94E5F" w:rsidRDefault="00A623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4E5F">
              <w:rPr>
                <w:b/>
                <w:bCs/>
                <w:color w:val="000000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30A" w:rsidRPr="00D94E5F" w:rsidRDefault="00A6230A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A6230A" w:rsidRPr="00D94E5F" w:rsidRDefault="00A623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A6230A" w:rsidRPr="00D94E5F" w:rsidRDefault="00A623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4E5F">
              <w:rPr>
                <w:b/>
                <w:bCs/>
                <w:color w:val="000000"/>
                <w:sz w:val="20"/>
                <w:szCs w:val="20"/>
              </w:rPr>
              <w:t>ед.</w:t>
            </w:r>
          </w:p>
          <w:p w:rsidR="00A6230A" w:rsidRPr="00D94E5F" w:rsidRDefault="00A623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4E5F">
              <w:rPr>
                <w:b/>
                <w:bCs/>
                <w:color w:val="000000"/>
                <w:sz w:val="20"/>
                <w:szCs w:val="20"/>
              </w:rPr>
              <w:t>изм.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230A" w:rsidRPr="00D94E5F" w:rsidRDefault="00A623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4E5F">
              <w:rPr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54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30A" w:rsidRPr="00D94E5F" w:rsidRDefault="00A6230A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A6230A" w:rsidRPr="00D94E5F" w:rsidRDefault="00A623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4E5F">
              <w:rPr>
                <w:b/>
                <w:bCs/>
                <w:color w:val="000000"/>
                <w:sz w:val="20"/>
                <w:szCs w:val="20"/>
              </w:rPr>
              <w:t>Затраты тыс. руб.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230A" w:rsidRPr="00D94E5F" w:rsidRDefault="00A623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4E5F">
              <w:rPr>
                <w:b/>
                <w:bCs/>
                <w:color w:val="000000"/>
                <w:sz w:val="20"/>
                <w:szCs w:val="20"/>
              </w:rPr>
              <w:t>Источник финансироваия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30A" w:rsidRPr="00D94E5F" w:rsidRDefault="00A6230A">
            <w:pPr>
              <w:jc w:val="center"/>
              <w:rPr>
                <w:sz w:val="20"/>
                <w:szCs w:val="20"/>
              </w:rPr>
            </w:pPr>
            <w:r w:rsidRPr="00D94E5F">
              <w:rPr>
                <w:b/>
                <w:bCs/>
                <w:color w:val="000000"/>
                <w:sz w:val="20"/>
                <w:szCs w:val="20"/>
              </w:rPr>
              <w:t>Ответственный</w:t>
            </w:r>
          </w:p>
        </w:tc>
      </w:tr>
      <w:tr w:rsidR="00A6230A" w:rsidRPr="00D94E5F">
        <w:trPr>
          <w:cantSplit/>
        </w:trPr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230A" w:rsidRPr="00D94E5F" w:rsidRDefault="00A6230A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230A" w:rsidRPr="00D94E5F" w:rsidRDefault="00A6230A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30A" w:rsidRPr="00D94E5F" w:rsidRDefault="00A6230A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230A" w:rsidRPr="00D94E5F" w:rsidRDefault="00A6230A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230A" w:rsidRPr="00D94E5F" w:rsidRDefault="00A6230A" w:rsidP="00A6230A">
            <w:pPr>
              <w:jc w:val="center"/>
              <w:rPr>
                <w:color w:val="000000"/>
                <w:sz w:val="20"/>
                <w:szCs w:val="20"/>
              </w:rPr>
            </w:pPr>
            <w:r w:rsidRPr="00D94E5F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230A" w:rsidRPr="00D94E5F" w:rsidRDefault="00A6230A">
            <w:pPr>
              <w:jc w:val="center"/>
              <w:rPr>
                <w:color w:val="000000"/>
                <w:sz w:val="20"/>
                <w:szCs w:val="20"/>
              </w:rPr>
            </w:pPr>
            <w:r w:rsidRPr="00D94E5F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230A" w:rsidRPr="00D94E5F" w:rsidRDefault="00A6230A">
            <w:pPr>
              <w:jc w:val="center"/>
              <w:rPr>
                <w:color w:val="000000"/>
                <w:sz w:val="20"/>
                <w:szCs w:val="20"/>
              </w:rPr>
            </w:pPr>
            <w:r w:rsidRPr="00D94E5F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230A" w:rsidRPr="00D94E5F" w:rsidRDefault="00A6230A">
            <w:pPr>
              <w:jc w:val="center"/>
              <w:rPr>
                <w:color w:val="000000"/>
                <w:sz w:val="20"/>
                <w:szCs w:val="20"/>
              </w:rPr>
            </w:pPr>
            <w:r w:rsidRPr="00D94E5F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230A" w:rsidRPr="00D94E5F" w:rsidRDefault="00A6230A">
            <w:pPr>
              <w:jc w:val="center"/>
              <w:rPr>
                <w:b/>
                <w:sz w:val="20"/>
                <w:szCs w:val="20"/>
              </w:rPr>
            </w:pPr>
            <w:r w:rsidRPr="00D94E5F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30A" w:rsidRPr="00D94E5F" w:rsidRDefault="00A6230A" w:rsidP="00A6230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94E5F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30A" w:rsidRPr="00D94E5F" w:rsidRDefault="00A6230A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b/>
              </w:rPr>
            </w:pPr>
            <w:r w:rsidRPr="00D94E5F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30A" w:rsidRPr="00D94E5F" w:rsidRDefault="00A6230A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30A" w:rsidRPr="00D94E5F" w:rsidRDefault="00A6230A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b/>
              </w:rPr>
            </w:pPr>
          </w:p>
        </w:tc>
      </w:tr>
      <w:tr w:rsidR="00A6230A" w:rsidRPr="00D94E5F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230A" w:rsidRPr="00D94E5F" w:rsidRDefault="00A6230A">
            <w:pPr>
              <w:jc w:val="center"/>
              <w:rPr>
                <w:color w:val="000000"/>
                <w:sz w:val="20"/>
                <w:szCs w:val="20"/>
              </w:rPr>
            </w:pPr>
            <w:r w:rsidRPr="00D94E5F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30A" w:rsidRPr="00D94E5F" w:rsidRDefault="00A6230A">
            <w:pPr>
              <w:jc w:val="center"/>
              <w:rPr>
                <w:color w:val="000000"/>
                <w:sz w:val="20"/>
                <w:szCs w:val="20"/>
              </w:rPr>
            </w:pPr>
            <w:r w:rsidRPr="00D94E5F">
              <w:rPr>
                <w:color w:val="000000"/>
                <w:sz w:val="20"/>
                <w:szCs w:val="20"/>
              </w:rPr>
              <w:t>Разработка графика обязательных энергетических обследований муниципальных учреждений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6230A" w:rsidRPr="00D94E5F" w:rsidRDefault="00A6230A" w:rsidP="002F6EE9">
            <w:pPr>
              <w:jc w:val="center"/>
              <w:rPr>
                <w:color w:val="000000"/>
                <w:sz w:val="20"/>
                <w:szCs w:val="20"/>
              </w:rPr>
            </w:pPr>
            <w:r w:rsidRPr="00D94E5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6230A" w:rsidRPr="00D94E5F" w:rsidRDefault="00A6230A" w:rsidP="002F6EE9">
            <w:pPr>
              <w:jc w:val="center"/>
              <w:rPr>
                <w:color w:val="000000"/>
                <w:sz w:val="20"/>
                <w:szCs w:val="20"/>
              </w:rPr>
            </w:pPr>
            <w:r w:rsidRPr="00D94E5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230A" w:rsidRPr="00D94E5F" w:rsidRDefault="002F6EE9" w:rsidP="002F6EE9">
            <w:pPr>
              <w:jc w:val="center"/>
              <w:rPr>
                <w:color w:val="000000"/>
                <w:sz w:val="20"/>
                <w:szCs w:val="20"/>
              </w:rPr>
            </w:pPr>
            <w:r w:rsidRPr="00D94E5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230A" w:rsidRPr="00D94E5F" w:rsidRDefault="002F6EE9" w:rsidP="002F6EE9">
            <w:pPr>
              <w:jc w:val="center"/>
              <w:rPr>
                <w:color w:val="000000"/>
                <w:sz w:val="20"/>
                <w:szCs w:val="20"/>
              </w:rPr>
            </w:pPr>
            <w:r w:rsidRPr="00D94E5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230A" w:rsidRPr="00D94E5F" w:rsidRDefault="002F6EE9" w:rsidP="002F6EE9">
            <w:pPr>
              <w:jc w:val="center"/>
              <w:rPr>
                <w:color w:val="000000"/>
                <w:sz w:val="20"/>
                <w:szCs w:val="20"/>
              </w:rPr>
            </w:pPr>
            <w:r w:rsidRPr="00D94E5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230A" w:rsidRPr="00D94E5F" w:rsidRDefault="002F6EE9" w:rsidP="002F6EE9">
            <w:pPr>
              <w:jc w:val="center"/>
              <w:rPr>
                <w:color w:val="000000"/>
                <w:sz w:val="20"/>
                <w:szCs w:val="20"/>
              </w:rPr>
            </w:pPr>
            <w:r w:rsidRPr="00D94E5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230A" w:rsidRPr="00D94E5F" w:rsidRDefault="002F6EE9" w:rsidP="002F6EE9">
            <w:pPr>
              <w:jc w:val="center"/>
              <w:rPr>
                <w:color w:val="000000"/>
                <w:sz w:val="20"/>
                <w:szCs w:val="20"/>
              </w:rPr>
            </w:pPr>
            <w:r w:rsidRPr="00D94E5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230A" w:rsidRPr="00D94E5F" w:rsidRDefault="002F6EE9" w:rsidP="002F6EE9">
            <w:pPr>
              <w:jc w:val="center"/>
              <w:rPr>
                <w:color w:val="000000"/>
                <w:sz w:val="20"/>
                <w:szCs w:val="20"/>
              </w:rPr>
            </w:pPr>
            <w:r w:rsidRPr="00D94E5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30A" w:rsidRPr="00D94E5F" w:rsidRDefault="002F6EE9" w:rsidP="002F6EE9">
            <w:pPr>
              <w:jc w:val="center"/>
              <w:rPr>
                <w:color w:val="000000"/>
                <w:sz w:val="20"/>
                <w:szCs w:val="20"/>
              </w:rPr>
            </w:pPr>
            <w:r w:rsidRPr="00D94E5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230A" w:rsidRPr="00D94E5F" w:rsidRDefault="00A6230A">
            <w:pPr>
              <w:jc w:val="center"/>
              <w:rPr>
                <w:sz w:val="20"/>
                <w:szCs w:val="20"/>
              </w:rPr>
            </w:pPr>
            <w:r w:rsidRPr="00D94E5F">
              <w:rPr>
                <w:color w:val="000000"/>
                <w:sz w:val="20"/>
                <w:szCs w:val="20"/>
              </w:rPr>
              <w:t>не требуется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30A" w:rsidRPr="00D94E5F" w:rsidRDefault="00A623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94E5F">
              <w:rPr>
                <w:rFonts w:ascii="Times New Roman" w:hAnsi="Times New Roman" w:cs="Times New Roman"/>
              </w:rPr>
              <w:t xml:space="preserve">Администрация </w:t>
            </w:r>
            <w:r w:rsidR="001C74AD" w:rsidRPr="00D94E5F">
              <w:rPr>
                <w:rFonts w:ascii="Times New Roman" w:hAnsi="Times New Roman" w:cs="Times New Roman"/>
              </w:rPr>
              <w:t>Новокалитвен</w:t>
            </w:r>
            <w:r w:rsidRPr="00D94E5F">
              <w:rPr>
                <w:rFonts w:ascii="Times New Roman" w:hAnsi="Times New Roman" w:cs="Times New Roman"/>
              </w:rPr>
              <w:t>ского</w:t>
            </w:r>
          </w:p>
          <w:p w:rsidR="00A6230A" w:rsidRPr="00D94E5F" w:rsidRDefault="00A6230A">
            <w:pPr>
              <w:pStyle w:val="ConsPlusNormal"/>
              <w:ind w:firstLine="0"/>
              <w:jc w:val="center"/>
            </w:pPr>
            <w:r w:rsidRPr="00D94E5F">
              <w:rPr>
                <w:rFonts w:ascii="Times New Roman" w:hAnsi="Times New Roman" w:cs="Times New Roman"/>
              </w:rPr>
              <w:t>сельского поселения</w:t>
            </w:r>
          </w:p>
        </w:tc>
      </w:tr>
      <w:tr w:rsidR="00A6230A" w:rsidRPr="00D94E5F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230A" w:rsidRPr="00D94E5F" w:rsidRDefault="00A6230A">
            <w:pPr>
              <w:jc w:val="center"/>
              <w:rPr>
                <w:color w:val="000000"/>
                <w:sz w:val="20"/>
                <w:szCs w:val="20"/>
              </w:rPr>
            </w:pPr>
            <w:r w:rsidRPr="00D94E5F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30A" w:rsidRPr="00D94E5F" w:rsidRDefault="00A6230A">
            <w:pPr>
              <w:jc w:val="center"/>
              <w:rPr>
                <w:color w:val="000000"/>
                <w:sz w:val="20"/>
                <w:szCs w:val="20"/>
              </w:rPr>
            </w:pPr>
            <w:r w:rsidRPr="00D94E5F">
              <w:rPr>
                <w:color w:val="000000"/>
                <w:sz w:val="20"/>
                <w:szCs w:val="20"/>
              </w:rPr>
              <w:t>Проведение энергетических обследований зданий, строений, сооружений, состоящих на балансе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6230A" w:rsidRPr="00D94E5F" w:rsidRDefault="00A6230A" w:rsidP="002F6EE9">
            <w:pPr>
              <w:jc w:val="center"/>
              <w:rPr>
                <w:color w:val="000000"/>
                <w:sz w:val="20"/>
                <w:szCs w:val="20"/>
              </w:rPr>
            </w:pPr>
            <w:r w:rsidRPr="00D94E5F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6230A" w:rsidRPr="00D94E5F" w:rsidRDefault="00A6230A" w:rsidP="002F6EE9">
            <w:pPr>
              <w:jc w:val="center"/>
              <w:rPr>
                <w:color w:val="000000"/>
                <w:sz w:val="20"/>
                <w:szCs w:val="20"/>
              </w:rPr>
            </w:pPr>
            <w:r w:rsidRPr="00D94E5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6230A" w:rsidRPr="00D94E5F" w:rsidRDefault="002F6EE9" w:rsidP="002F6EE9">
            <w:pPr>
              <w:jc w:val="center"/>
              <w:rPr>
                <w:color w:val="000000"/>
                <w:sz w:val="20"/>
                <w:szCs w:val="20"/>
              </w:rPr>
            </w:pPr>
            <w:r w:rsidRPr="00D94E5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6230A" w:rsidRPr="00D94E5F" w:rsidRDefault="002F6EE9" w:rsidP="002F6EE9">
            <w:pPr>
              <w:jc w:val="center"/>
              <w:rPr>
                <w:color w:val="000000"/>
                <w:sz w:val="20"/>
                <w:szCs w:val="20"/>
              </w:rPr>
            </w:pPr>
            <w:r w:rsidRPr="00D94E5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6230A" w:rsidRPr="00D94E5F" w:rsidRDefault="00EB2B38" w:rsidP="002F6EE9">
            <w:pPr>
              <w:jc w:val="center"/>
              <w:rPr>
                <w:color w:val="000000"/>
                <w:sz w:val="20"/>
                <w:szCs w:val="20"/>
              </w:rPr>
            </w:pPr>
            <w:r w:rsidRPr="00D94E5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6230A" w:rsidRPr="00D94E5F" w:rsidRDefault="00651077" w:rsidP="002F6EE9">
            <w:pPr>
              <w:jc w:val="center"/>
              <w:rPr>
                <w:color w:val="000000"/>
                <w:sz w:val="20"/>
                <w:szCs w:val="20"/>
              </w:rPr>
            </w:pPr>
            <w:r w:rsidRPr="00D94E5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6230A" w:rsidRPr="00D94E5F" w:rsidRDefault="002F6EE9" w:rsidP="002F6EE9">
            <w:pPr>
              <w:jc w:val="center"/>
              <w:rPr>
                <w:color w:val="000000"/>
                <w:sz w:val="20"/>
                <w:szCs w:val="20"/>
              </w:rPr>
            </w:pPr>
            <w:r w:rsidRPr="00D94E5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6230A" w:rsidRPr="00D94E5F" w:rsidRDefault="00EB2B38" w:rsidP="002F6EE9">
            <w:pPr>
              <w:jc w:val="center"/>
              <w:rPr>
                <w:color w:val="000000"/>
                <w:sz w:val="20"/>
                <w:szCs w:val="20"/>
              </w:rPr>
            </w:pPr>
            <w:r w:rsidRPr="00D94E5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6230A" w:rsidRPr="00D94E5F" w:rsidRDefault="00EB2B38" w:rsidP="002F6EE9">
            <w:pPr>
              <w:jc w:val="center"/>
              <w:rPr>
                <w:sz w:val="20"/>
                <w:szCs w:val="20"/>
              </w:rPr>
            </w:pPr>
            <w:r w:rsidRPr="00D94E5F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6230A" w:rsidRPr="00D94E5F" w:rsidRDefault="00EB2B38" w:rsidP="0039339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94E5F">
              <w:rPr>
                <w:color w:val="000000"/>
              </w:rPr>
              <w:t>не требуется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30A" w:rsidRPr="00D94E5F" w:rsidRDefault="00A623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94E5F">
              <w:rPr>
                <w:rFonts w:ascii="Times New Roman" w:hAnsi="Times New Roman" w:cs="Times New Roman"/>
              </w:rPr>
              <w:t xml:space="preserve">Администрация </w:t>
            </w:r>
            <w:r w:rsidR="001C74AD" w:rsidRPr="00D94E5F">
              <w:rPr>
                <w:rFonts w:ascii="Times New Roman" w:hAnsi="Times New Roman" w:cs="Times New Roman"/>
              </w:rPr>
              <w:t>Новокалитвен</w:t>
            </w:r>
            <w:r w:rsidRPr="00D94E5F">
              <w:rPr>
                <w:rFonts w:ascii="Times New Roman" w:hAnsi="Times New Roman" w:cs="Times New Roman"/>
              </w:rPr>
              <w:t>ского</w:t>
            </w:r>
          </w:p>
          <w:p w:rsidR="00A6230A" w:rsidRPr="00D94E5F" w:rsidRDefault="00A6230A">
            <w:pPr>
              <w:pStyle w:val="ConsPlusNormal"/>
              <w:ind w:firstLine="0"/>
              <w:jc w:val="center"/>
            </w:pPr>
            <w:r w:rsidRPr="00D94E5F">
              <w:rPr>
                <w:rFonts w:ascii="Times New Roman" w:hAnsi="Times New Roman" w:cs="Times New Roman"/>
              </w:rPr>
              <w:t>сельского поселения</w:t>
            </w:r>
          </w:p>
        </w:tc>
      </w:tr>
      <w:tr w:rsidR="00A6230A" w:rsidRPr="00D94E5F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230A" w:rsidRPr="00D94E5F" w:rsidRDefault="00A6230A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94E5F">
              <w:rPr>
                <w:b/>
                <w:color w:val="000000"/>
                <w:sz w:val="20"/>
                <w:szCs w:val="20"/>
              </w:rPr>
              <w:t>3.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30A" w:rsidRPr="00D94E5F" w:rsidRDefault="00A6230A">
            <w:pPr>
              <w:jc w:val="center"/>
              <w:rPr>
                <w:color w:val="000000"/>
                <w:sz w:val="20"/>
                <w:szCs w:val="20"/>
              </w:rPr>
            </w:pPr>
            <w:r w:rsidRPr="00D94E5F">
              <w:rPr>
                <w:color w:val="000000"/>
                <w:sz w:val="20"/>
                <w:szCs w:val="20"/>
              </w:rPr>
              <w:t>Пропаганда и методическая работа по вопросам энергосбережения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6230A" w:rsidRPr="00D94E5F" w:rsidRDefault="00A6230A" w:rsidP="002F6EE9">
            <w:pPr>
              <w:jc w:val="center"/>
              <w:rPr>
                <w:color w:val="000000"/>
                <w:sz w:val="20"/>
                <w:szCs w:val="20"/>
              </w:rPr>
            </w:pPr>
            <w:r w:rsidRPr="00D94E5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6230A" w:rsidRPr="00D94E5F" w:rsidRDefault="00A6230A" w:rsidP="002F6EE9">
            <w:pPr>
              <w:jc w:val="center"/>
              <w:rPr>
                <w:color w:val="000000"/>
                <w:sz w:val="20"/>
                <w:szCs w:val="20"/>
              </w:rPr>
            </w:pPr>
            <w:r w:rsidRPr="00D94E5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230A" w:rsidRPr="00D94E5F" w:rsidRDefault="00A6230A" w:rsidP="002F6EE9">
            <w:pPr>
              <w:jc w:val="center"/>
              <w:rPr>
                <w:color w:val="000000"/>
                <w:sz w:val="20"/>
                <w:szCs w:val="20"/>
              </w:rPr>
            </w:pPr>
            <w:r w:rsidRPr="00D94E5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230A" w:rsidRPr="00D94E5F" w:rsidRDefault="00A6230A" w:rsidP="002F6EE9">
            <w:pPr>
              <w:jc w:val="center"/>
              <w:rPr>
                <w:color w:val="000000"/>
                <w:sz w:val="20"/>
                <w:szCs w:val="20"/>
              </w:rPr>
            </w:pPr>
            <w:r w:rsidRPr="00D94E5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230A" w:rsidRPr="00D94E5F" w:rsidRDefault="00A6230A" w:rsidP="002F6EE9">
            <w:pPr>
              <w:jc w:val="center"/>
              <w:rPr>
                <w:color w:val="000000"/>
                <w:sz w:val="20"/>
                <w:szCs w:val="20"/>
              </w:rPr>
            </w:pPr>
            <w:r w:rsidRPr="00D94E5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230A" w:rsidRPr="00D94E5F" w:rsidRDefault="00A6230A" w:rsidP="002F6EE9">
            <w:pPr>
              <w:jc w:val="center"/>
              <w:rPr>
                <w:color w:val="000000"/>
                <w:sz w:val="20"/>
                <w:szCs w:val="20"/>
              </w:rPr>
            </w:pPr>
            <w:r w:rsidRPr="00D94E5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230A" w:rsidRPr="00D94E5F" w:rsidRDefault="00A6230A" w:rsidP="002F6EE9">
            <w:pPr>
              <w:jc w:val="center"/>
              <w:rPr>
                <w:color w:val="000000"/>
                <w:sz w:val="20"/>
                <w:szCs w:val="20"/>
              </w:rPr>
            </w:pPr>
            <w:r w:rsidRPr="00D94E5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230A" w:rsidRPr="00D94E5F" w:rsidRDefault="00A6230A" w:rsidP="002F6EE9">
            <w:pPr>
              <w:jc w:val="center"/>
              <w:rPr>
                <w:color w:val="000000"/>
                <w:sz w:val="20"/>
                <w:szCs w:val="20"/>
              </w:rPr>
            </w:pPr>
            <w:r w:rsidRPr="00D94E5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30A" w:rsidRPr="00D94E5F" w:rsidRDefault="002F6EE9" w:rsidP="002F6EE9">
            <w:pPr>
              <w:jc w:val="center"/>
              <w:rPr>
                <w:sz w:val="20"/>
                <w:szCs w:val="20"/>
              </w:rPr>
            </w:pPr>
            <w:r w:rsidRPr="00D94E5F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230A" w:rsidRPr="00D94E5F" w:rsidRDefault="00A6230A">
            <w:pPr>
              <w:jc w:val="center"/>
              <w:rPr>
                <w:sz w:val="20"/>
                <w:szCs w:val="20"/>
              </w:rPr>
            </w:pPr>
            <w:r w:rsidRPr="00D94E5F">
              <w:rPr>
                <w:color w:val="000000"/>
                <w:sz w:val="20"/>
                <w:szCs w:val="20"/>
              </w:rPr>
              <w:t>не требуется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30A" w:rsidRPr="00D94E5F" w:rsidRDefault="00A623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94E5F">
              <w:rPr>
                <w:rFonts w:ascii="Times New Roman" w:hAnsi="Times New Roman" w:cs="Times New Roman"/>
              </w:rPr>
              <w:t xml:space="preserve">Администрация </w:t>
            </w:r>
            <w:r w:rsidR="001C74AD" w:rsidRPr="00D94E5F">
              <w:rPr>
                <w:rFonts w:ascii="Times New Roman" w:hAnsi="Times New Roman" w:cs="Times New Roman"/>
              </w:rPr>
              <w:t>Новокалитвен</w:t>
            </w:r>
            <w:r w:rsidRPr="00D94E5F">
              <w:rPr>
                <w:rFonts w:ascii="Times New Roman" w:hAnsi="Times New Roman" w:cs="Times New Roman"/>
              </w:rPr>
              <w:t>ского</w:t>
            </w:r>
          </w:p>
          <w:p w:rsidR="00A6230A" w:rsidRPr="00D94E5F" w:rsidRDefault="00A6230A">
            <w:pPr>
              <w:pStyle w:val="ConsPlusNormal"/>
              <w:ind w:firstLine="0"/>
              <w:jc w:val="center"/>
            </w:pPr>
            <w:r w:rsidRPr="00D94E5F">
              <w:rPr>
                <w:rFonts w:ascii="Times New Roman" w:hAnsi="Times New Roman" w:cs="Times New Roman"/>
              </w:rPr>
              <w:t>сельского поселения</w:t>
            </w:r>
          </w:p>
        </w:tc>
      </w:tr>
      <w:tr w:rsidR="00A6230A" w:rsidRPr="00D94E5F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30A" w:rsidRPr="00D94E5F" w:rsidRDefault="00A07284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94E5F">
              <w:rPr>
                <w:b/>
                <w:color w:val="000000"/>
                <w:sz w:val="20"/>
                <w:szCs w:val="20"/>
              </w:rPr>
              <w:t>4.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30A" w:rsidRPr="00D94E5F" w:rsidRDefault="00A6230A">
            <w:pPr>
              <w:jc w:val="center"/>
              <w:rPr>
                <w:color w:val="000000"/>
                <w:sz w:val="20"/>
                <w:szCs w:val="20"/>
              </w:rPr>
            </w:pPr>
            <w:r w:rsidRPr="00D94E5F">
              <w:rPr>
                <w:color w:val="000000"/>
                <w:sz w:val="20"/>
                <w:szCs w:val="20"/>
              </w:rPr>
              <w:t xml:space="preserve">Назначение ответственных за энергосбережение в администрации поселения и в бюджетных учреждениях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6230A" w:rsidRPr="00D94E5F" w:rsidRDefault="00A6230A" w:rsidP="002F6EE9">
            <w:pPr>
              <w:jc w:val="center"/>
              <w:rPr>
                <w:color w:val="000000"/>
                <w:sz w:val="20"/>
                <w:szCs w:val="20"/>
              </w:rPr>
            </w:pPr>
            <w:r w:rsidRPr="00D94E5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6230A" w:rsidRPr="00D94E5F" w:rsidRDefault="00A6230A" w:rsidP="002F6EE9">
            <w:pPr>
              <w:jc w:val="center"/>
              <w:rPr>
                <w:color w:val="000000"/>
                <w:sz w:val="20"/>
                <w:szCs w:val="20"/>
              </w:rPr>
            </w:pPr>
            <w:r w:rsidRPr="00D94E5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230A" w:rsidRPr="00D94E5F" w:rsidRDefault="00A6230A" w:rsidP="002F6EE9">
            <w:pPr>
              <w:jc w:val="center"/>
              <w:rPr>
                <w:color w:val="000000"/>
                <w:sz w:val="20"/>
                <w:szCs w:val="20"/>
              </w:rPr>
            </w:pPr>
            <w:r w:rsidRPr="00D94E5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230A" w:rsidRPr="00D94E5F" w:rsidRDefault="00A6230A" w:rsidP="002F6EE9">
            <w:pPr>
              <w:jc w:val="center"/>
              <w:rPr>
                <w:color w:val="000000"/>
                <w:sz w:val="20"/>
                <w:szCs w:val="20"/>
              </w:rPr>
            </w:pPr>
            <w:r w:rsidRPr="00D94E5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230A" w:rsidRPr="00D94E5F" w:rsidRDefault="00A6230A" w:rsidP="002F6EE9">
            <w:pPr>
              <w:jc w:val="center"/>
              <w:rPr>
                <w:color w:val="000000"/>
                <w:sz w:val="20"/>
                <w:szCs w:val="20"/>
              </w:rPr>
            </w:pPr>
            <w:r w:rsidRPr="00D94E5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230A" w:rsidRPr="00D94E5F" w:rsidRDefault="00A6230A" w:rsidP="002F6EE9">
            <w:pPr>
              <w:jc w:val="center"/>
              <w:rPr>
                <w:color w:val="000000"/>
                <w:sz w:val="20"/>
                <w:szCs w:val="20"/>
              </w:rPr>
            </w:pPr>
            <w:r w:rsidRPr="00D94E5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230A" w:rsidRPr="00D94E5F" w:rsidRDefault="00A6230A" w:rsidP="002F6EE9">
            <w:pPr>
              <w:jc w:val="center"/>
              <w:rPr>
                <w:color w:val="000000"/>
                <w:sz w:val="20"/>
                <w:szCs w:val="20"/>
              </w:rPr>
            </w:pPr>
            <w:r w:rsidRPr="00D94E5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230A" w:rsidRPr="00D94E5F" w:rsidRDefault="00A6230A" w:rsidP="002F6EE9">
            <w:pPr>
              <w:jc w:val="center"/>
              <w:rPr>
                <w:color w:val="000000"/>
                <w:sz w:val="20"/>
                <w:szCs w:val="20"/>
              </w:rPr>
            </w:pPr>
            <w:r w:rsidRPr="00D94E5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30A" w:rsidRPr="00D94E5F" w:rsidRDefault="00A6230A" w:rsidP="002F6EE9">
            <w:pPr>
              <w:jc w:val="center"/>
              <w:rPr>
                <w:color w:val="000000"/>
                <w:sz w:val="20"/>
                <w:szCs w:val="20"/>
              </w:rPr>
            </w:pPr>
            <w:r w:rsidRPr="00D94E5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230A" w:rsidRPr="00D94E5F" w:rsidRDefault="00A6230A">
            <w:pPr>
              <w:jc w:val="center"/>
              <w:rPr>
                <w:sz w:val="20"/>
                <w:szCs w:val="20"/>
              </w:rPr>
            </w:pPr>
            <w:r w:rsidRPr="00D94E5F">
              <w:rPr>
                <w:color w:val="000000"/>
                <w:sz w:val="20"/>
                <w:szCs w:val="20"/>
              </w:rPr>
              <w:t>не требуется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30A" w:rsidRPr="00D94E5F" w:rsidRDefault="00A623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94E5F">
              <w:rPr>
                <w:rFonts w:ascii="Times New Roman" w:hAnsi="Times New Roman" w:cs="Times New Roman"/>
              </w:rPr>
              <w:t xml:space="preserve">Администрация </w:t>
            </w:r>
            <w:r w:rsidR="001C74AD" w:rsidRPr="00D94E5F">
              <w:rPr>
                <w:rFonts w:ascii="Times New Roman" w:hAnsi="Times New Roman" w:cs="Times New Roman"/>
              </w:rPr>
              <w:t>Новокалитвен</w:t>
            </w:r>
            <w:r w:rsidRPr="00D94E5F">
              <w:rPr>
                <w:rFonts w:ascii="Times New Roman" w:hAnsi="Times New Roman" w:cs="Times New Roman"/>
              </w:rPr>
              <w:t>ского</w:t>
            </w:r>
          </w:p>
          <w:p w:rsidR="00A6230A" w:rsidRPr="00D94E5F" w:rsidRDefault="00A6230A">
            <w:pPr>
              <w:pStyle w:val="ConsPlusNormal"/>
              <w:ind w:firstLine="0"/>
              <w:jc w:val="center"/>
            </w:pPr>
            <w:r w:rsidRPr="00D94E5F">
              <w:rPr>
                <w:rFonts w:ascii="Times New Roman" w:hAnsi="Times New Roman" w:cs="Times New Roman"/>
              </w:rPr>
              <w:t>сельского поселения</w:t>
            </w:r>
          </w:p>
        </w:tc>
      </w:tr>
      <w:tr w:rsidR="00A6230A" w:rsidRPr="00D94E5F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30A" w:rsidRPr="00D94E5F" w:rsidRDefault="00A07284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94E5F">
              <w:rPr>
                <w:b/>
                <w:color w:val="000000"/>
                <w:sz w:val="20"/>
                <w:szCs w:val="20"/>
              </w:rPr>
              <w:t>5.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30A" w:rsidRPr="00D94E5F" w:rsidRDefault="00A6230A">
            <w:pPr>
              <w:jc w:val="center"/>
              <w:rPr>
                <w:color w:val="000000"/>
                <w:sz w:val="20"/>
                <w:szCs w:val="20"/>
              </w:rPr>
            </w:pPr>
            <w:r w:rsidRPr="00D94E5F">
              <w:rPr>
                <w:color w:val="000000"/>
                <w:sz w:val="20"/>
                <w:szCs w:val="20"/>
              </w:rPr>
              <w:t>Постоянный технический контроль, и финансовый учет эффекта от внедрения энерго-сберегающих мероприятий по поселению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6230A" w:rsidRPr="00D94E5F" w:rsidRDefault="00A6230A" w:rsidP="002F6EE9">
            <w:pPr>
              <w:jc w:val="center"/>
              <w:rPr>
                <w:color w:val="000000"/>
                <w:sz w:val="20"/>
                <w:szCs w:val="20"/>
              </w:rPr>
            </w:pPr>
            <w:r w:rsidRPr="00D94E5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6230A" w:rsidRPr="00D94E5F" w:rsidRDefault="00A6230A" w:rsidP="002F6EE9">
            <w:pPr>
              <w:jc w:val="center"/>
              <w:rPr>
                <w:color w:val="000000"/>
                <w:sz w:val="20"/>
                <w:szCs w:val="20"/>
              </w:rPr>
            </w:pPr>
            <w:r w:rsidRPr="00D94E5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230A" w:rsidRPr="00D94E5F" w:rsidRDefault="00A6230A" w:rsidP="002F6EE9">
            <w:pPr>
              <w:jc w:val="center"/>
              <w:rPr>
                <w:color w:val="000000"/>
                <w:sz w:val="20"/>
                <w:szCs w:val="20"/>
              </w:rPr>
            </w:pPr>
            <w:r w:rsidRPr="00D94E5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230A" w:rsidRPr="00D94E5F" w:rsidRDefault="00A6230A" w:rsidP="002F6EE9">
            <w:pPr>
              <w:jc w:val="center"/>
              <w:rPr>
                <w:color w:val="000000"/>
                <w:sz w:val="20"/>
                <w:szCs w:val="20"/>
              </w:rPr>
            </w:pPr>
            <w:r w:rsidRPr="00D94E5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230A" w:rsidRPr="00D94E5F" w:rsidRDefault="00A6230A" w:rsidP="002F6EE9">
            <w:pPr>
              <w:jc w:val="center"/>
              <w:rPr>
                <w:color w:val="000000"/>
                <w:sz w:val="20"/>
                <w:szCs w:val="20"/>
              </w:rPr>
            </w:pPr>
            <w:r w:rsidRPr="00D94E5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230A" w:rsidRPr="00D94E5F" w:rsidRDefault="00A6230A" w:rsidP="002F6EE9">
            <w:pPr>
              <w:jc w:val="center"/>
              <w:rPr>
                <w:color w:val="000000"/>
                <w:sz w:val="20"/>
                <w:szCs w:val="20"/>
              </w:rPr>
            </w:pPr>
            <w:r w:rsidRPr="00D94E5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230A" w:rsidRPr="00D94E5F" w:rsidRDefault="00A6230A" w:rsidP="002F6EE9">
            <w:pPr>
              <w:jc w:val="center"/>
              <w:rPr>
                <w:color w:val="000000"/>
                <w:sz w:val="20"/>
                <w:szCs w:val="20"/>
              </w:rPr>
            </w:pPr>
            <w:r w:rsidRPr="00D94E5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230A" w:rsidRPr="00D94E5F" w:rsidRDefault="00A6230A" w:rsidP="002F6EE9">
            <w:pPr>
              <w:jc w:val="center"/>
              <w:rPr>
                <w:color w:val="000000"/>
                <w:sz w:val="20"/>
                <w:szCs w:val="20"/>
              </w:rPr>
            </w:pPr>
            <w:r w:rsidRPr="00D94E5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30A" w:rsidRPr="00D94E5F" w:rsidRDefault="00A6230A" w:rsidP="002F6EE9">
            <w:pPr>
              <w:jc w:val="center"/>
              <w:rPr>
                <w:sz w:val="20"/>
                <w:szCs w:val="20"/>
              </w:rPr>
            </w:pPr>
            <w:r w:rsidRPr="00D94E5F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230A" w:rsidRPr="00D94E5F" w:rsidRDefault="00A6230A">
            <w:pPr>
              <w:jc w:val="center"/>
              <w:rPr>
                <w:sz w:val="20"/>
                <w:szCs w:val="20"/>
              </w:rPr>
            </w:pPr>
            <w:r w:rsidRPr="00D94E5F">
              <w:rPr>
                <w:color w:val="000000"/>
                <w:sz w:val="20"/>
                <w:szCs w:val="20"/>
              </w:rPr>
              <w:t>не требуется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30A" w:rsidRPr="00D94E5F" w:rsidRDefault="00A623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94E5F">
              <w:rPr>
                <w:rFonts w:ascii="Times New Roman" w:hAnsi="Times New Roman" w:cs="Times New Roman"/>
              </w:rPr>
              <w:t xml:space="preserve">Администрация </w:t>
            </w:r>
            <w:r w:rsidR="001C74AD" w:rsidRPr="00D94E5F">
              <w:rPr>
                <w:rFonts w:ascii="Times New Roman" w:hAnsi="Times New Roman" w:cs="Times New Roman"/>
              </w:rPr>
              <w:t>Новокалитвен</w:t>
            </w:r>
            <w:r w:rsidRPr="00D94E5F">
              <w:rPr>
                <w:rFonts w:ascii="Times New Roman" w:hAnsi="Times New Roman" w:cs="Times New Roman"/>
              </w:rPr>
              <w:t>ского</w:t>
            </w:r>
          </w:p>
          <w:p w:rsidR="00A6230A" w:rsidRPr="00D94E5F" w:rsidRDefault="00A6230A">
            <w:pPr>
              <w:pStyle w:val="ConsPlusNormal"/>
              <w:ind w:firstLine="0"/>
              <w:jc w:val="center"/>
            </w:pPr>
            <w:r w:rsidRPr="00D94E5F">
              <w:rPr>
                <w:rFonts w:ascii="Times New Roman" w:hAnsi="Times New Roman" w:cs="Times New Roman"/>
              </w:rPr>
              <w:t>сельского поселения</w:t>
            </w:r>
          </w:p>
        </w:tc>
      </w:tr>
      <w:tr w:rsidR="00A6230A" w:rsidRPr="00D94E5F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30A" w:rsidRPr="00D94E5F" w:rsidRDefault="00A07284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94E5F">
              <w:rPr>
                <w:b/>
                <w:color w:val="000000"/>
                <w:sz w:val="20"/>
                <w:szCs w:val="20"/>
              </w:rPr>
              <w:t>6.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30A" w:rsidRPr="00D94E5F" w:rsidRDefault="00A6230A">
            <w:pPr>
              <w:jc w:val="center"/>
              <w:rPr>
                <w:color w:val="000000"/>
                <w:sz w:val="20"/>
                <w:szCs w:val="20"/>
              </w:rPr>
            </w:pPr>
            <w:r w:rsidRPr="00D94E5F">
              <w:rPr>
                <w:color w:val="000000"/>
                <w:sz w:val="20"/>
                <w:szCs w:val="20"/>
              </w:rPr>
              <w:t>Планирование расходов бюджета на оплату  энергетических ресурсов исходя из ежегодного сокращения потребления электроэнергии на 3 процента по отношению к уровню 2009 года в течение 5 лет.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6230A" w:rsidRPr="00D94E5F" w:rsidRDefault="00A6230A" w:rsidP="002F6EE9">
            <w:pPr>
              <w:jc w:val="center"/>
              <w:rPr>
                <w:color w:val="000000"/>
                <w:sz w:val="20"/>
                <w:szCs w:val="20"/>
              </w:rPr>
            </w:pPr>
            <w:r w:rsidRPr="00D94E5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6230A" w:rsidRPr="00D94E5F" w:rsidRDefault="00A6230A" w:rsidP="002F6EE9">
            <w:pPr>
              <w:jc w:val="center"/>
              <w:rPr>
                <w:color w:val="000000"/>
                <w:sz w:val="20"/>
                <w:szCs w:val="20"/>
              </w:rPr>
            </w:pPr>
            <w:r w:rsidRPr="00D94E5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230A" w:rsidRPr="00D94E5F" w:rsidRDefault="00A6230A" w:rsidP="002F6EE9">
            <w:pPr>
              <w:jc w:val="center"/>
              <w:rPr>
                <w:color w:val="000000"/>
                <w:sz w:val="20"/>
                <w:szCs w:val="20"/>
              </w:rPr>
            </w:pPr>
            <w:r w:rsidRPr="00D94E5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230A" w:rsidRPr="00D94E5F" w:rsidRDefault="00A6230A" w:rsidP="002F6EE9">
            <w:pPr>
              <w:jc w:val="center"/>
              <w:rPr>
                <w:color w:val="000000"/>
                <w:sz w:val="20"/>
                <w:szCs w:val="20"/>
              </w:rPr>
            </w:pPr>
            <w:r w:rsidRPr="00D94E5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230A" w:rsidRPr="00D94E5F" w:rsidRDefault="00A6230A" w:rsidP="002F6EE9">
            <w:pPr>
              <w:jc w:val="center"/>
              <w:rPr>
                <w:color w:val="000000"/>
                <w:sz w:val="20"/>
                <w:szCs w:val="20"/>
              </w:rPr>
            </w:pPr>
            <w:r w:rsidRPr="00D94E5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230A" w:rsidRPr="00D94E5F" w:rsidRDefault="00A6230A" w:rsidP="002F6EE9">
            <w:pPr>
              <w:jc w:val="center"/>
              <w:rPr>
                <w:color w:val="000000"/>
                <w:sz w:val="20"/>
                <w:szCs w:val="20"/>
              </w:rPr>
            </w:pPr>
            <w:r w:rsidRPr="00D94E5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230A" w:rsidRPr="00D94E5F" w:rsidRDefault="00A6230A" w:rsidP="002F6EE9">
            <w:pPr>
              <w:jc w:val="center"/>
              <w:rPr>
                <w:color w:val="000000"/>
                <w:sz w:val="20"/>
                <w:szCs w:val="20"/>
              </w:rPr>
            </w:pPr>
            <w:r w:rsidRPr="00D94E5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230A" w:rsidRPr="00D94E5F" w:rsidRDefault="00A6230A" w:rsidP="002F6EE9">
            <w:pPr>
              <w:jc w:val="center"/>
              <w:rPr>
                <w:color w:val="000000"/>
                <w:sz w:val="20"/>
                <w:szCs w:val="20"/>
              </w:rPr>
            </w:pPr>
            <w:r w:rsidRPr="00D94E5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30A" w:rsidRPr="00D94E5F" w:rsidRDefault="002F6EE9" w:rsidP="002F6EE9">
            <w:pPr>
              <w:jc w:val="center"/>
              <w:rPr>
                <w:sz w:val="20"/>
                <w:szCs w:val="20"/>
              </w:rPr>
            </w:pPr>
            <w:r w:rsidRPr="00D94E5F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230A" w:rsidRPr="00D94E5F" w:rsidRDefault="00A6230A">
            <w:pPr>
              <w:jc w:val="center"/>
              <w:rPr>
                <w:sz w:val="20"/>
                <w:szCs w:val="20"/>
              </w:rPr>
            </w:pPr>
            <w:r w:rsidRPr="00D94E5F">
              <w:rPr>
                <w:color w:val="000000"/>
                <w:sz w:val="20"/>
                <w:szCs w:val="20"/>
              </w:rPr>
              <w:t>не требуется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30A" w:rsidRPr="00D94E5F" w:rsidRDefault="00A623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94E5F">
              <w:rPr>
                <w:rFonts w:ascii="Times New Roman" w:hAnsi="Times New Roman" w:cs="Times New Roman"/>
              </w:rPr>
              <w:t xml:space="preserve">Администрация </w:t>
            </w:r>
            <w:r w:rsidR="001C74AD" w:rsidRPr="00D94E5F">
              <w:rPr>
                <w:rFonts w:ascii="Times New Roman" w:hAnsi="Times New Roman" w:cs="Times New Roman"/>
              </w:rPr>
              <w:t>Новокалитвен</w:t>
            </w:r>
            <w:r w:rsidRPr="00D94E5F">
              <w:rPr>
                <w:rFonts w:ascii="Times New Roman" w:hAnsi="Times New Roman" w:cs="Times New Roman"/>
              </w:rPr>
              <w:t>ского</w:t>
            </w:r>
          </w:p>
          <w:p w:rsidR="00A6230A" w:rsidRPr="00D94E5F" w:rsidRDefault="00A6230A">
            <w:pPr>
              <w:pStyle w:val="ConsPlusNormal"/>
              <w:ind w:firstLine="0"/>
              <w:jc w:val="center"/>
            </w:pPr>
            <w:r w:rsidRPr="00D94E5F">
              <w:rPr>
                <w:rFonts w:ascii="Times New Roman" w:hAnsi="Times New Roman" w:cs="Times New Roman"/>
              </w:rPr>
              <w:t>сельского поселения</w:t>
            </w:r>
          </w:p>
        </w:tc>
      </w:tr>
      <w:tr w:rsidR="00A6230A" w:rsidRPr="00D94E5F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30A" w:rsidRPr="00D94E5F" w:rsidRDefault="00A07284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94E5F">
              <w:rPr>
                <w:b/>
                <w:color w:val="000000"/>
                <w:sz w:val="20"/>
                <w:szCs w:val="20"/>
              </w:rPr>
              <w:lastRenderedPageBreak/>
              <w:t>7.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30A" w:rsidRPr="00D94E5F" w:rsidRDefault="00A6230A">
            <w:pPr>
              <w:jc w:val="center"/>
              <w:rPr>
                <w:color w:val="000000"/>
                <w:sz w:val="20"/>
                <w:szCs w:val="20"/>
              </w:rPr>
            </w:pPr>
            <w:r w:rsidRPr="00D94E5F">
              <w:rPr>
                <w:color w:val="000000"/>
                <w:sz w:val="20"/>
                <w:szCs w:val="20"/>
              </w:rPr>
              <w:t>Обеспечение разъяснительной работы с гражданами, проживающими в частных жилых домах, с целью установки и ввода в эксплуатацию приборов учета энергетических ресурсов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6230A" w:rsidRPr="00D94E5F" w:rsidRDefault="00A6230A" w:rsidP="002F6EE9">
            <w:pPr>
              <w:jc w:val="center"/>
              <w:rPr>
                <w:color w:val="000000"/>
                <w:sz w:val="20"/>
                <w:szCs w:val="20"/>
              </w:rPr>
            </w:pPr>
            <w:r w:rsidRPr="00D94E5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6230A" w:rsidRPr="00D94E5F" w:rsidRDefault="00A6230A" w:rsidP="002F6EE9">
            <w:pPr>
              <w:jc w:val="center"/>
              <w:rPr>
                <w:color w:val="000000"/>
                <w:sz w:val="20"/>
                <w:szCs w:val="20"/>
              </w:rPr>
            </w:pPr>
            <w:r w:rsidRPr="00D94E5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230A" w:rsidRPr="00D94E5F" w:rsidRDefault="00A6230A" w:rsidP="002F6EE9">
            <w:pPr>
              <w:jc w:val="center"/>
              <w:rPr>
                <w:color w:val="000000"/>
                <w:sz w:val="20"/>
                <w:szCs w:val="20"/>
              </w:rPr>
            </w:pPr>
            <w:r w:rsidRPr="00D94E5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230A" w:rsidRPr="00D94E5F" w:rsidRDefault="00A6230A" w:rsidP="002F6EE9">
            <w:pPr>
              <w:jc w:val="center"/>
              <w:rPr>
                <w:color w:val="000000"/>
                <w:sz w:val="20"/>
                <w:szCs w:val="20"/>
              </w:rPr>
            </w:pPr>
            <w:r w:rsidRPr="00D94E5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230A" w:rsidRPr="00D94E5F" w:rsidRDefault="00A6230A" w:rsidP="002F6EE9">
            <w:pPr>
              <w:jc w:val="center"/>
              <w:rPr>
                <w:color w:val="000000"/>
                <w:sz w:val="20"/>
                <w:szCs w:val="20"/>
              </w:rPr>
            </w:pPr>
            <w:r w:rsidRPr="00D94E5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230A" w:rsidRPr="00D94E5F" w:rsidRDefault="00A6230A" w:rsidP="002F6EE9">
            <w:pPr>
              <w:jc w:val="center"/>
              <w:rPr>
                <w:color w:val="000000"/>
                <w:sz w:val="20"/>
                <w:szCs w:val="20"/>
              </w:rPr>
            </w:pPr>
            <w:r w:rsidRPr="00D94E5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230A" w:rsidRPr="00D94E5F" w:rsidRDefault="00A6230A" w:rsidP="002F6EE9">
            <w:pPr>
              <w:jc w:val="center"/>
              <w:rPr>
                <w:color w:val="000000"/>
                <w:sz w:val="20"/>
                <w:szCs w:val="20"/>
              </w:rPr>
            </w:pPr>
            <w:r w:rsidRPr="00D94E5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230A" w:rsidRPr="00D94E5F" w:rsidRDefault="00A6230A" w:rsidP="002F6EE9">
            <w:pPr>
              <w:jc w:val="center"/>
              <w:rPr>
                <w:color w:val="000000"/>
                <w:sz w:val="20"/>
                <w:szCs w:val="20"/>
              </w:rPr>
            </w:pPr>
            <w:r w:rsidRPr="00D94E5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30A" w:rsidRPr="00D94E5F" w:rsidRDefault="002F6EE9" w:rsidP="002F6EE9">
            <w:pPr>
              <w:jc w:val="center"/>
              <w:rPr>
                <w:sz w:val="20"/>
                <w:szCs w:val="20"/>
              </w:rPr>
            </w:pPr>
            <w:r w:rsidRPr="00D94E5F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230A" w:rsidRPr="00D94E5F" w:rsidRDefault="00A6230A">
            <w:pPr>
              <w:jc w:val="center"/>
              <w:rPr>
                <w:sz w:val="20"/>
                <w:szCs w:val="20"/>
              </w:rPr>
            </w:pPr>
            <w:r w:rsidRPr="00D94E5F">
              <w:rPr>
                <w:color w:val="000000"/>
                <w:sz w:val="20"/>
                <w:szCs w:val="20"/>
              </w:rPr>
              <w:t>не требуется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30A" w:rsidRPr="00D94E5F" w:rsidRDefault="00A623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94E5F">
              <w:rPr>
                <w:rFonts w:ascii="Times New Roman" w:hAnsi="Times New Roman" w:cs="Times New Roman"/>
              </w:rPr>
              <w:t xml:space="preserve">Администрация </w:t>
            </w:r>
            <w:r w:rsidR="001C74AD" w:rsidRPr="00D94E5F">
              <w:rPr>
                <w:rFonts w:ascii="Times New Roman" w:hAnsi="Times New Roman" w:cs="Times New Roman"/>
              </w:rPr>
              <w:t>Новокалитвен</w:t>
            </w:r>
            <w:r w:rsidRPr="00D94E5F">
              <w:rPr>
                <w:rFonts w:ascii="Times New Roman" w:hAnsi="Times New Roman" w:cs="Times New Roman"/>
              </w:rPr>
              <w:t>ского</w:t>
            </w:r>
          </w:p>
          <w:p w:rsidR="00A6230A" w:rsidRPr="00D94E5F" w:rsidRDefault="00A6230A">
            <w:pPr>
              <w:pStyle w:val="ConsPlusNormal"/>
              <w:ind w:firstLine="0"/>
              <w:jc w:val="center"/>
            </w:pPr>
            <w:r w:rsidRPr="00D94E5F">
              <w:rPr>
                <w:rFonts w:ascii="Times New Roman" w:hAnsi="Times New Roman" w:cs="Times New Roman"/>
              </w:rPr>
              <w:t>сельского поселения</w:t>
            </w:r>
          </w:p>
        </w:tc>
      </w:tr>
      <w:tr w:rsidR="00A6230A" w:rsidRPr="00D94E5F"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30A" w:rsidRPr="00D94E5F" w:rsidRDefault="00A6230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94E5F">
              <w:rPr>
                <w:b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6230A" w:rsidRPr="00D94E5F" w:rsidRDefault="00A07284" w:rsidP="002F6EE9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94E5F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6230A" w:rsidRPr="00D94E5F" w:rsidRDefault="00A6230A" w:rsidP="002F6EE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94E5F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230A" w:rsidRPr="00D94E5F" w:rsidRDefault="00A07284" w:rsidP="002F6EE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94E5F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230A" w:rsidRPr="00D94E5F" w:rsidRDefault="00A07284" w:rsidP="002F6EE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94E5F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230A" w:rsidRPr="00D94E5F" w:rsidRDefault="00EB2B38" w:rsidP="002F6EE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94E5F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230A" w:rsidRPr="00D94E5F" w:rsidRDefault="00651077" w:rsidP="002F6EE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94E5F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230A" w:rsidRPr="00D94E5F" w:rsidRDefault="00A6230A" w:rsidP="002F6EE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94E5F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230A" w:rsidRPr="00D94E5F" w:rsidRDefault="00A6230A" w:rsidP="002F6EE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94E5F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30A" w:rsidRPr="00D94E5F" w:rsidRDefault="002F6EE9" w:rsidP="002F6EE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94E5F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6230A" w:rsidRPr="00D94E5F" w:rsidRDefault="00EB2B3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94E5F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30A" w:rsidRPr="00D94E5F" w:rsidRDefault="00A6230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A07284" w:rsidRPr="00D94E5F" w:rsidRDefault="00393398" w:rsidP="00A07284">
      <w:pPr>
        <w:pStyle w:val="2"/>
        <w:shd w:val="clear" w:color="auto" w:fill="FFFFFF"/>
        <w:jc w:val="center"/>
        <w:rPr>
          <w:rFonts w:ascii="Times New Roman" w:eastAsia="Times New Roman" w:hAnsi="Times New Roman" w:cs="Times New Roman"/>
          <w:bCs w:val="0"/>
          <w:i w:val="0"/>
          <w:iCs w:val="0"/>
          <w:sz w:val="20"/>
          <w:szCs w:val="20"/>
          <w:lang w:eastAsia="ru-RU"/>
        </w:rPr>
      </w:pPr>
      <w:r w:rsidRPr="00D94E5F">
        <w:rPr>
          <w:rFonts w:ascii="Times New Roman" w:eastAsia="Times New Roman" w:hAnsi="Times New Roman" w:cs="Times New Roman"/>
          <w:bCs w:val="0"/>
          <w:i w:val="0"/>
          <w:iCs w:val="0"/>
          <w:sz w:val="20"/>
          <w:szCs w:val="20"/>
          <w:lang w:eastAsia="ru-RU"/>
        </w:rPr>
        <w:t xml:space="preserve">4. </w:t>
      </w:r>
      <w:r w:rsidR="00A07284" w:rsidRPr="00D94E5F">
        <w:rPr>
          <w:rFonts w:ascii="Times New Roman" w:eastAsia="Times New Roman" w:hAnsi="Times New Roman" w:cs="Times New Roman"/>
          <w:bCs w:val="0"/>
          <w:i w:val="0"/>
          <w:iCs w:val="0"/>
          <w:sz w:val="20"/>
          <w:szCs w:val="20"/>
          <w:lang w:eastAsia="ru-RU"/>
        </w:rPr>
        <w:t>Финансовое обеспечение муниципальной программы</w:t>
      </w:r>
    </w:p>
    <w:p w:rsidR="00A07284" w:rsidRPr="00D94E5F" w:rsidRDefault="00A07284" w:rsidP="00A07284">
      <w:pPr>
        <w:rPr>
          <w:sz w:val="20"/>
          <w:szCs w:val="20"/>
          <w:lang w:eastAsia="ru-RU"/>
        </w:rPr>
      </w:pPr>
    </w:p>
    <w:p w:rsidR="00A07284" w:rsidRPr="00D94E5F" w:rsidRDefault="00A07284" w:rsidP="00A07284">
      <w:pPr>
        <w:ind w:firstLine="576"/>
        <w:rPr>
          <w:color w:val="FF0000"/>
          <w:sz w:val="20"/>
          <w:szCs w:val="20"/>
          <w:lang w:eastAsia="ru-RU"/>
        </w:rPr>
      </w:pPr>
      <w:r w:rsidRPr="00D94E5F">
        <w:rPr>
          <w:sz w:val="20"/>
          <w:szCs w:val="20"/>
          <w:lang w:eastAsia="ru-RU"/>
        </w:rPr>
        <w:t>Финансовое обеспечение и прогнозная (справочная) оценка расходов федерального, областного и местного бюджетов внебюджетных фондов, юридических и физических лиц на реализацию программы приведено в приложении 2</w:t>
      </w:r>
      <w:r w:rsidRPr="00D94E5F">
        <w:rPr>
          <w:color w:val="FF0000"/>
          <w:sz w:val="20"/>
          <w:szCs w:val="20"/>
          <w:lang w:eastAsia="ru-RU"/>
        </w:rPr>
        <w:t>.</w:t>
      </w:r>
    </w:p>
    <w:p w:rsidR="00A07284" w:rsidRPr="00D94E5F" w:rsidRDefault="00A07284" w:rsidP="00A07284">
      <w:pPr>
        <w:rPr>
          <w:sz w:val="20"/>
          <w:szCs w:val="20"/>
          <w:lang w:eastAsia="ru-RU"/>
        </w:rPr>
      </w:pPr>
      <w:r w:rsidRPr="00D94E5F">
        <w:rPr>
          <w:sz w:val="20"/>
          <w:szCs w:val="20"/>
          <w:lang w:eastAsia="ru-RU"/>
        </w:rPr>
        <w:tab/>
        <w:t>Объем финансирования Муниципальной программы подлежит ежегодному уточнению.</w:t>
      </w:r>
    </w:p>
    <w:p w:rsidR="005F3080" w:rsidRPr="00D94E5F" w:rsidRDefault="005F3080" w:rsidP="00A07284">
      <w:pPr>
        <w:rPr>
          <w:sz w:val="20"/>
          <w:szCs w:val="20"/>
          <w:lang w:eastAsia="ru-RU"/>
        </w:rPr>
      </w:pPr>
    </w:p>
    <w:p w:rsidR="005F3080" w:rsidRPr="00D94E5F" w:rsidRDefault="005F3080" w:rsidP="005F3080">
      <w:pPr>
        <w:widowControl w:val="0"/>
        <w:numPr>
          <w:ilvl w:val="0"/>
          <w:numId w:val="11"/>
        </w:numPr>
        <w:suppressAutoHyphens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D94E5F">
        <w:rPr>
          <w:b/>
          <w:sz w:val="20"/>
          <w:szCs w:val="20"/>
        </w:rPr>
        <w:t>Анализ рисков реализации муниципальной программы и описание мер управления рисками реализации муниципальной программы</w:t>
      </w:r>
    </w:p>
    <w:p w:rsidR="005F3080" w:rsidRPr="00D94E5F" w:rsidRDefault="005F3080" w:rsidP="005F3080">
      <w:pPr>
        <w:ind w:left="1065"/>
        <w:rPr>
          <w:sz w:val="20"/>
          <w:szCs w:val="20"/>
        </w:rPr>
      </w:pPr>
    </w:p>
    <w:p w:rsidR="005F3080" w:rsidRPr="00D94E5F" w:rsidRDefault="005F3080" w:rsidP="005F3080">
      <w:pPr>
        <w:widowControl w:val="0"/>
        <w:autoSpaceDE w:val="0"/>
        <w:ind w:firstLine="709"/>
        <w:jc w:val="both"/>
        <w:rPr>
          <w:sz w:val="20"/>
          <w:szCs w:val="20"/>
        </w:rPr>
      </w:pPr>
      <w:r w:rsidRPr="00D94E5F">
        <w:rPr>
          <w:sz w:val="20"/>
          <w:szCs w:val="20"/>
        </w:rPr>
        <w:t xml:space="preserve"> На реализацию муниципальной  программы могут оказывать влияние законодательные, финансовые и технические риски.</w:t>
      </w:r>
    </w:p>
    <w:p w:rsidR="005F3080" w:rsidRPr="00D94E5F" w:rsidRDefault="005F3080" w:rsidP="005F3080">
      <w:pPr>
        <w:widowControl w:val="0"/>
        <w:autoSpaceDE w:val="0"/>
        <w:ind w:firstLine="709"/>
        <w:jc w:val="both"/>
        <w:rPr>
          <w:sz w:val="20"/>
          <w:szCs w:val="20"/>
        </w:rPr>
      </w:pPr>
      <w:r w:rsidRPr="00D94E5F">
        <w:rPr>
          <w:sz w:val="20"/>
          <w:szCs w:val="20"/>
        </w:rPr>
        <w:t>Законодательные риски связаны с изменением законодательства в области электроэнергетики.</w:t>
      </w:r>
    </w:p>
    <w:p w:rsidR="005F3080" w:rsidRPr="00D94E5F" w:rsidRDefault="005F3080" w:rsidP="005F3080">
      <w:pPr>
        <w:widowControl w:val="0"/>
        <w:autoSpaceDE w:val="0"/>
        <w:ind w:firstLine="709"/>
        <w:jc w:val="both"/>
        <w:rPr>
          <w:sz w:val="20"/>
          <w:szCs w:val="20"/>
        </w:rPr>
      </w:pPr>
      <w:r w:rsidRPr="00D94E5F">
        <w:rPr>
          <w:sz w:val="20"/>
          <w:szCs w:val="20"/>
        </w:rPr>
        <w:t>Финансовые риски связаны со снижением уровня бюджетного финансирования муниципальной программы, что может привести к невыполнению запланированных мероприятий или уменьшению объёма выполняемых работ. Кроме того, на финансирование мероприятий муниципальной программы могут оказать влияние изменения в тарифной политике для предприятий данного сектора экономики.</w:t>
      </w:r>
    </w:p>
    <w:p w:rsidR="005F3080" w:rsidRPr="00D94E5F" w:rsidRDefault="005F3080" w:rsidP="005F3080">
      <w:pPr>
        <w:widowControl w:val="0"/>
        <w:autoSpaceDE w:val="0"/>
        <w:ind w:firstLine="709"/>
        <w:jc w:val="both"/>
        <w:rPr>
          <w:sz w:val="20"/>
          <w:szCs w:val="20"/>
        </w:rPr>
      </w:pPr>
      <w:r w:rsidRPr="00D94E5F">
        <w:rPr>
          <w:sz w:val="20"/>
          <w:szCs w:val="20"/>
        </w:rPr>
        <w:t>К техническим рискам муниципальной программы относится рост количества техногенных аварий. Необходимость устранения их последствий и причин потребует дополнительных капиталовложений и приведёт к отвлечению средств от запланированных статей расходов.</w:t>
      </w:r>
    </w:p>
    <w:p w:rsidR="005F3080" w:rsidRPr="00D94E5F" w:rsidRDefault="005F3080" w:rsidP="005F3080">
      <w:pPr>
        <w:widowControl w:val="0"/>
        <w:autoSpaceDE w:val="0"/>
        <w:ind w:firstLine="709"/>
        <w:jc w:val="both"/>
        <w:rPr>
          <w:sz w:val="20"/>
          <w:szCs w:val="20"/>
        </w:rPr>
      </w:pPr>
      <w:r w:rsidRPr="00D94E5F">
        <w:rPr>
          <w:sz w:val="20"/>
          <w:szCs w:val="20"/>
        </w:rPr>
        <w:t xml:space="preserve">В связи с этим, основными мерами управления рисками такого характера, являются: </w:t>
      </w:r>
    </w:p>
    <w:p w:rsidR="005F3080" w:rsidRPr="00D94E5F" w:rsidRDefault="005F3080" w:rsidP="005F3080">
      <w:pPr>
        <w:widowControl w:val="0"/>
        <w:numPr>
          <w:ilvl w:val="0"/>
          <w:numId w:val="2"/>
        </w:numPr>
        <w:autoSpaceDE w:val="0"/>
        <w:ind w:left="0" w:firstLine="709"/>
        <w:jc w:val="both"/>
        <w:rPr>
          <w:sz w:val="20"/>
          <w:szCs w:val="20"/>
        </w:rPr>
      </w:pPr>
      <w:r w:rsidRPr="00D94E5F">
        <w:rPr>
          <w:sz w:val="20"/>
          <w:szCs w:val="20"/>
        </w:rPr>
        <w:t xml:space="preserve">мониторинг показателей технико-экономического состояния объектов электроэнергетики, в том числе показателей физического износа и энергетической эффективности; </w:t>
      </w:r>
    </w:p>
    <w:p w:rsidR="005F3080" w:rsidRPr="00D94E5F" w:rsidRDefault="005F3080" w:rsidP="005F3080">
      <w:pPr>
        <w:widowControl w:val="0"/>
        <w:numPr>
          <w:ilvl w:val="0"/>
          <w:numId w:val="2"/>
        </w:numPr>
        <w:autoSpaceDE w:val="0"/>
        <w:ind w:left="0" w:firstLine="709"/>
        <w:jc w:val="both"/>
        <w:rPr>
          <w:b/>
          <w:sz w:val="20"/>
          <w:szCs w:val="20"/>
        </w:rPr>
      </w:pPr>
      <w:r w:rsidRPr="00D94E5F">
        <w:rPr>
          <w:sz w:val="20"/>
          <w:szCs w:val="20"/>
        </w:rPr>
        <w:t xml:space="preserve">запуск эффективных рыночных механизмов, направленных на стимулирование модернизации объектов электроэнергетики и привлечение необходимых объёмов финансирования. </w:t>
      </w:r>
    </w:p>
    <w:p w:rsidR="005F3080" w:rsidRPr="00D94E5F" w:rsidRDefault="005F3080" w:rsidP="005F3080">
      <w:pPr>
        <w:jc w:val="both"/>
        <w:rPr>
          <w:b/>
          <w:sz w:val="20"/>
          <w:szCs w:val="20"/>
        </w:rPr>
      </w:pPr>
    </w:p>
    <w:p w:rsidR="000306B4" w:rsidRPr="00D94E5F" w:rsidRDefault="000306B4" w:rsidP="002537DD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D94E5F">
        <w:rPr>
          <w:b/>
          <w:sz w:val="20"/>
          <w:szCs w:val="20"/>
        </w:rPr>
        <w:t>6. Оценка эффективности реализации муниципальной программы</w:t>
      </w:r>
    </w:p>
    <w:p w:rsidR="000306B4" w:rsidRPr="00D94E5F" w:rsidRDefault="000306B4" w:rsidP="000306B4">
      <w:pPr>
        <w:numPr>
          <w:ilvl w:val="0"/>
          <w:numId w:val="2"/>
        </w:numPr>
        <w:jc w:val="center"/>
        <w:rPr>
          <w:caps/>
          <w:sz w:val="20"/>
          <w:szCs w:val="20"/>
        </w:rPr>
      </w:pPr>
    </w:p>
    <w:p w:rsidR="000306B4" w:rsidRPr="00D94E5F" w:rsidRDefault="000306B4" w:rsidP="002537DD">
      <w:pPr>
        <w:numPr>
          <w:ilvl w:val="0"/>
          <w:numId w:val="2"/>
        </w:numPr>
        <w:ind w:left="0" w:firstLine="680"/>
        <w:jc w:val="both"/>
        <w:rPr>
          <w:sz w:val="20"/>
          <w:szCs w:val="20"/>
        </w:rPr>
      </w:pPr>
      <w:r w:rsidRPr="00D94E5F">
        <w:rPr>
          <w:sz w:val="20"/>
          <w:szCs w:val="20"/>
        </w:rPr>
        <w:t xml:space="preserve">Оценка эффективности реализации программы будет осуществляться в соответствии с Порядком разработки, реализации и оценки эффективности муниципальных программ </w:t>
      </w:r>
      <w:r w:rsidR="001C74AD" w:rsidRPr="00D94E5F">
        <w:rPr>
          <w:sz w:val="20"/>
          <w:szCs w:val="20"/>
        </w:rPr>
        <w:t>Новокалитвен</w:t>
      </w:r>
      <w:r w:rsidRPr="00D94E5F">
        <w:rPr>
          <w:sz w:val="20"/>
          <w:szCs w:val="20"/>
        </w:rPr>
        <w:t xml:space="preserve">ского сельского поселения, утвержденным  постановлением администрации </w:t>
      </w:r>
      <w:r w:rsidR="001C74AD" w:rsidRPr="00D94E5F">
        <w:rPr>
          <w:sz w:val="20"/>
          <w:szCs w:val="20"/>
        </w:rPr>
        <w:t>Новокалитвен</w:t>
      </w:r>
      <w:r w:rsidRPr="00D94E5F">
        <w:rPr>
          <w:sz w:val="20"/>
          <w:szCs w:val="20"/>
        </w:rPr>
        <w:t>ского сельского поселения от 06.12.2013 года № 43.</w:t>
      </w:r>
    </w:p>
    <w:p w:rsidR="000306B4" w:rsidRPr="00D94E5F" w:rsidRDefault="000306B4" w:rsidP="002537DD">
      <w:pPr>
        <w:numPr>
          <w:ilvl w:val="0"/>
          <w:numId w:val="2"/>
        </w:numPr>
        <w:ind w:left="0" w:firstLine="680"/>
        <w:jc w:val="both"/>
        <w:rPr>
          <w:sz w:val="20"/>
          <w:szCs w:val="20"/>
        </w:rPr>
      </w:pPr>
      <w:r w:rsidRPr="00D94E5F">
        <w:rPr>
          <w:sz w:val="20"/>
          <w:szCs w:val="20"/>
        </w:rPr>
        <w:t>Оценка эффективности реализации муниципальной  программы осуществляется на основании значений целевых индикаторов и показателей программы, что обеспечит мониторинг динамики их изменения за оцениваемый период с целью оценки степени эффективности реализации мероприятий  муниципальной программы.</w:t>
      </w:r>
    </w:p>
    <w:p w:rsidR="000306B4" w:rsidRPr="00D94E5F" w:rsidRDefault="000306B4" w:rsidP="002537DD">
      <w:pPr>
        <w:numPr>
          <w:ilvl w:val="0"/>
          <w:numId w:val="2"/>
        </w:numPr>
        <w:ind w:left="0" w:firstLine="680"/>
        <w:jc w:val="both"/>
        <w:rPr>
          <w:sz w:val="20"/>
          <w:szCs w:val="20"/>
        </w:rPr>
      </w:pPr>
      <w:r w:rsidRPr="00D94E5F">
        <w:rPr>
          <w:sz w:val="20"/>
          <w:szCs w:val="20"/>
        </w:rPr>
        <w:t>Оценка эффективности реализации муниципальной программы по каждому целевому индикатору и показателю программы осуществляется путем сравнения достигнутого значения целевого индикатора с его целевым значением.</w:t>
      </w:r>
    </w:p>
    <w:p w:rsidR="000306B4" w:rsidRPr="00D94E5F" w:rsidRDefault="000306B4" w:rsidP="002537DD">
      <w:pPr>
        <w:numPr>
          <w:ilvl w:val="0"/>
          <w:numId w:val="2"/>
        </w:numPr>
        <w:ind w:left="0" w:firstLine="680"/>
        <w:jc w:val="both"/>
        <w:rPr>
          <w:sz w:val="20"/>
          <w:szCs w:val="20"/>
        </w:rPr>
      </w:pPr>
      <w:r w:rsidRPr="00D94E5F">
        <w:rPr>
          <w:sz w:val="20"/>
          <w:szCs w:val="20"/>
        </w:rPr>
        <w:t>Оценка эффективности реализации муниципальной программы проводится на основе:</w:t>
      </w:r>
    </w:p>
    <w:p w:rsidR="000306B4" w:rsidRPr="00D94E5F" w:rsidRDefault="000306B4" w:rsidP="002537DD">
      <w:pPr>
        <w:numPr>
          <w:ilvl w:val="0"/>
          <w:numId w:val="2"/>
        </w:numPr>
        <w:ind w:left="0" w:firstLine="680"/>
        <w:jc w:val="both"/>
        <w:rPr>
          <w:sz w:val="20"/>
          <w:szCs w:val="20"/>
        </w:rPr>
      </w:pPr>
      <w:r w:rsidRPr="00D94E5F">
        <w:rPr>
          <w:sz w:val="20"/>
          <w:szCs w:val="20"/>
        </w:rPr>
        <w:t>- оценки степени достижения целей и решения задач муниципальной программы в целом путем сопоставления фактически достигнутых значений индикаторов муниципальной программы и их плановых значений по формуле:</w:t>
      </w:r>
    </w:p>
    <w:p w:rsidR="000306B4" w:rsidRPr="00D94E5F" w:rsidRDefault="00C44931" w:rsidP="002537DD">
      <w:pPr>
        <w:numPr>
          <w:ilvl w:val="0"/>
          <w:numId w:val="2"/>
        </w:numPr>
        <w:ind w:left="0" w:firstLine="680"/>
        <w:jc w:val="both"/>
        <w:rPr>
          <w:sz w:val="20"/>
          <w:szCs w:val="20"/>
        </w:rPr>
      </w:pPr>
      <w:r w:rsidRPr="00D94E5F">
        <w:rPr>
          <w:noProof/>
          <w:position w:val="-14"/>
          <w:sz w:val="20"/>
          <w:szCs w:val="20"/>
          <w:lang w:eastAsia="ru-RU"/>
        </w:rPr>
        <w:drawing>
          <wp:inline distT="0" distB="0" distL="0" distR="0">
            <wp:extent cx="1371600" cy="247650"/>
            <wp:effectExtent l="0" t="0" r="0" b="0"/>
            <wp:docPr id="1" name="Рисунок 6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306B4" w:rsidRPr="00D94E5F">
        <w:rPr>
          <w:sz w:val="20"/>
          <w:szCs w:val="20"/>
        </w:rPr>
        <w:t>,</w:t>
      </w:r>
    </w:p>
    <w:p w:rsidR="000306B4" w:rsidRPr="00D94E5F" w:rsidRDefault="000306B4" w:rsidP="002537DD">
      <w:pPr>
        <w:numPr>
          <w:ilvl w:val="0"/>
          <w:numId w:val="2"/>
        </w:numPr>
        <w:ind w:left="0" w:firstLine="680"/>
        <w:jc w:val="both"/>
        <w:rPr>
          <w:sz w:val="20"/>
          <w:szCs w:val="20"/>
        </w:rPr>
      </w:pPr>
      <w:r w:rsidRPr="00D94E5F">
        <w:rPr>
          <w:sz w:val="20"/>
          <w:szCs w:val="20"/>
        </w:rPr>
        <w:t>где:</w:t>
      </w:r>
    </w:p>
    <w:p w:rsidR="000306B4" w:rsidRPr="00D94E5F" w:rsidRDefault="00C44931" w:rsidP="002537DD">
      <w:pPr>
        <w:numPr>
          <w:ilvl w:val="0"/>
          <w:numId w:val="2"/>
        </w:numPr>
        <w:ind w:left="0" w:firstLine="680"/>
        <w:jc w:val="both"/>
        <w:rPr>
          <w:sz w:val="20"/>
          <w:szCs w:val="20"/>
        </w:rPr>
      </w:pPr>
      <w:r w:rsidRPr="00D94E5F">
        <w:rPr>
          <w:noProof/>
          <w:position w:val="-12"/>
          <w:sz w:val="20"/>
          <w:szCs w:val="20"/>
          <w:lang w:eastAsia="ru-RU"/>
        </w:rPr>
        <w:drawing>
          <wp:inline distT="0" distB="0" distL="0" distR="0">
            <wp:extent cx="133350" cy="247650"/>
            <wp:effectExtent l="0" t="0" r="0" b="0"/>
            <wp:docPr id="2" name="Рисунок 6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306B4" w:rsidRPr="00D94E5F">
        <w:rPr>
          <w:sz w:val="20"/>
          <w:szCs w:val="20"/>
        </w:rPr>
        <w:t xml:space="preserve"> - степень достижения целей (решения задач);</w:t>
      </w:r>
    </w:p>
    <w:p w:rsidR="000306B4" w:rsidRPr="00D94E5F" w:rsidRDefault="00C44931" w:rsidP="002537DD">
      <w:pPr>
        <w:numPr>
          <w:ilvl w:val="0"/>
          <w:numId w:val="2"/>
        </w:numPr>
        <w:ind w:left="0" w:firstLine="680"/>
        <w:jc w:val="both"/>
        <w:rPr>
          <w:sz w:val="20"/>
          <w:szCs w:val="20"/>
        </w:rPr>
      </w:pPr>
      <w:r w:rsidRPr="00D94E5F">
        <w:rPr>
          <w:noProof/>
          <w:position w:val="-14"/>
          <w:sz w:val="20"/>
          <w:szCs w:val="20"/>
          <w:lang w:eastAsia="ru-RU"/>
        </w:rPr>
        <w:lastRenderedPageBreak/>
        <w:drawing>
          <wp:inline distT="0" distB="0" distL="0" distR="0">
            <wp:extent cx="133350" cy="247650"/>
            <wp:effectExtent l="19050" t="0" r="0" b="0"/>
            <wp:docPr id="3" name="Рисунок 6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306B4" w:rsidRPr="00D94E5F">
        <w:rPr>
          <w:sz w:val="20"/>
          <w:szCs w:val="20"/>
        </w:rPr>
        <w:t xml:space="preserve"> - фактическое значение индикатора (показателя) муниципальной программы;</w:t>
      </w:r>
    </w:p>
    <w:p w:rsidR="000306B4" w:rsidRPr="00D94E5F" w:rsidRDefault="00C44931" w:rsidP="002537DD">
      <w:pPr>
        <w:numPr>
          <w:ilvl w:val="0"/>
          <w:numId w:val="2"/>
        </w:numPr>
        <w:ind w:left="0" w:firstLine="680"/>
        <w:jc w:val="both"/>
        <w:rPr>
          <w:sz w:val="20"/>
          <w:szCs w:val="20"/>
        </w:rPr>
      </w:pPr>
      <w:r w:rsidRPr="00D94E5F">
        <w:rPr>
          <w:noProof/>
          <w:position w:val="-12"/>
          <w:sz w:val="20"/>
          <w:szCs w:val="20"/>
          <w:lang w:eastAsia="ru-RU"/>
        </w:rPr>
        <w:drawing>
          <wp:inline distT="0" distB="0" distL="0" distR="0">
            <wp:extent cx="104775" cy="219075"/>
            <wp:effectExtent l="19050" t="0" r="9525" b="0"/>
            <wp:docPr id="4" name="Рисунок 6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306B4" w:rsidRPr="00D94E5F">
        <w:rPr>
          <w:sz w:val="20"/>
          <w:szCs w:val="20"/>
        </w:rPr>
        <w:t xml:space="preserve"> - плановое значение индикатора (показателя) муниципальной программы (для индикаторов (показателей), желаемой тенденцией развития которых является рост значений) или</w:t>
      </w:r>
    </w:p>
    <w:p w:rsidR="000306B4" w:rsidRPr="00D94E5F" w:rsidRDefault="000306B4" w:rsidP="002537DD">
      <w:pPr>
        <w:numPr>
          <w:ilvl w:val="0"/>
          <w:numId w:val="2"/>
        </w:numPr>
        <w:ind w:left="0" w:firstLine="680"/>
        <w:jc w:val="both"/>
        <w:rPr>
          <w:sz w:val="20"/>
          <w:szCs w:val="20"/>
        </w:rPr>
      </w:pPr>
    </w:p>
    <w:p w:rsidR="000306B4" w:rsidRPr="00D94E5F" w:rsidRDefault="00C44931" w:rsidP="002537DD">
      <w:pPr>
        <w:numPr>
          <w:ilvl w:val="0"/>
          <w:numId w:val="2"/>
        </w:numPr>
        <w:ind w:left="0" w:firstLine="680"/>
        <w:jc w:val="both"/>
        <w:rPr>
          <w:sz w:val="20"/>
          <w:szCs w:val="20"/>
        </w:rPr>
      </w:pPr>
      <w:r w:rsidRPr="00D94E5F">
        <w:rPr>
          <w:noProof/>
          <w:position w:val="-14"/>
          <w:sz w:val="20"/>
          <w:szCs w:val="20"/>
          <w:lang w:eastAsia="ru-RU"/>
        </w:rPr>
        <w:drawing>
          <wp:inline distT="0" distB="0" distL="0" distR="0">
            <wp:extent cx="1371600" cy="247650"/>
            <wp:effectExtent l="0" t="0" r="0" b="0"/>
            <wp:docPr id="5" name="Рисунок 6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4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306B4" w:rsidRPr="00D94E5F">
        <w:rPr>
          <w:sz w:val="20"/>
          <w:szCs w:val="20"/>
        </w:rPr>
        <w:t xml:space="preserve"> (для индикаторов (показателей), желаемой тенденцией развития которых является снижение значений);</w:t>
      </w:r>
    </w:p>
    <w:p w:rsidR="000306B4" w:rsidRPr="00D94E5F" w:rsidRDefault="000306B4" w:rsidP="002537DD">
      <w:pPr>
        <w:numPr>
          <w:ilvl w:val="0"/>
          <w:numId w:val="2"/>
        </w:numPr>
        <w:ind w:left="0" w:firstLine="680"/>
        <w:jc w:val="both"/>
        <w:rPr>
          <w:sz w:val="20"/>
          <w:szCs w:val="20"/>
        </w:rPr>
      </w:pPr>
      <w:r w:rsidRPr="00D94E5F">
        <w:rPr>
          <w:sz w:val="20"/>
          <w:szCs w:val="20"/>
        </w:rPr>
        <w:t xml:space="preserve">           - степени соответствия запланированному уровню затрат и эффективности использования средств бюджета </w:t>
      </w:r>
      <w:r w:rsidR="001C74AD" w:rsidRPr="00D94E5F">
        <w:rPr>
          <w:sz w:val="20"/>
          <w:szCs w:val="20"/>
        </w:rPr>
        <w:t>Новокалитвен</w:t>
      </w:r>
      <w:r w:rsidRPr="00D94E5F">
        <w:rPr>
          <w:sz w:val="20"/>
          <w:szCs w:val="20"/>
        </w:rPr>
        <w:t>ского сельского поселения путем сопоставления фактических и плановых объемов финансирования муниципальной программы, их формировании и реализации, и сопоставления фактических и плановых объемов финансирования мероприятий по формуле:</w:t>
      </w:r>
    </w:p>
    <w:p w:rsidR="000306B4" w:rsidRPr="00D94E5F" w:rsidRDefault="00C44931" w:rsidP="002537DD">
      <w:pPr>
        <w:numPr>
          <w:ilvl w:val="0"/>
          <w:numId w:val="2"/>
        </w:numPr>
        <w:ind w:left="0" w:firstLine="680"/>
        <w:jc w:val="both"/>
        <w:rPr>
          <w:sz w:val="20"/>
          <w:szCs w:val="20"/>
        </w:rPr>
      </w:pPr>
      <w:r w:rsidRPr="00D94E5F">
        <w:rPr>
          <w:noProof/>
          <w:position w:val="-14"/>
          <w:sz w:val="20"/>
          <w:szCs w:val="20"/>
          <w:lang w:eastAsia="ru-RU"/>
        </w:rPr>
        <w:drawing>
          <wp:inline distT="0" distB="0" distL="0" distR="0">
            <wp:extent cx="1419225" cy="247650"/>
            <wp:effectExtent l="19050" t="0" r="9525" b="0"/>
            <wp:docPr id="6" name="Рисунок 6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5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306B4" w:rsidRPr="00D94E5F">
        <w:rPr>
          <w:sz w:val="20"/>
          <w:szCs w:val="20"/>
        </w:rPr>
        <w:t>,</w:t>
      </w:r>
    </w:p>
    <w:p w:rsidR="000306B4" w:rsidRPr="00D94E5F" w:rsidRDefault="000306B4" w:rsidP="002537DD">
      <w:pPr>
        <w:numPr>
          <w:ilvl w:val="0"/>
          <w:numId w:val="2"/>
        </w:numPr>
        <w:ind w:left="0" w:firstLine="680"/>
        <w:jc w:val="both"/>
        <w:rPr>
          <w:sz w:val="20"/>
          <w:szCs w:val="20"/>
        </w:rPr>
      </w:pPr>
      <w:r w:rsidRPr="00D94E5F">
        <w:rPr>
          <w:sz w:val="20"/>
          <w:szCs w:val="20"/>
        </w:rPr>
        <w:t>где:</w:t>
      </w:r>
    </w:p>
    <w:p w:rsidR="000306B4" w:rsidRPr="00D94E5F" w:rsidRDefault="00C44931" w:rsidP="002537DD">
      <w:pPr>
        <w:numPr>
          <w:ilvl w:val="0"/>
          <w:numId w:val="2"/>
        </w:numPr>
        <w:ind w:left="0" w:firstLine="680"/>
        <w:jc w:val="both"/>
        <w:rPr>
          <w:sz w:val="20"/>
          <w:szCs w:val="20"/>
        </w:rPr>
      </w:pPr>
      <w:r w:rsidRPr="00D94E5F">
        <w:rPr>
          <w:noProof/>
          <w:position w:val="-14"/>
          <w:sz w:val="20"/>
          <w:szCs w:val="20"/>
          <w:lang w:eastAsia="ru-RU"/>
        </w:rPr>
        <w:drawing>
          <wp:inline distT="0" distB="0" distL="0" distR="0">
            <wp:extent cx="219075" cy="247650"/>
            <wp:effectExtent l="19050" t="0" r="9525" b="0"/>
            <wp:docPr id="7" name="Рисунок 6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6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306B4" w:rsidRPr="00D94E5F">
        <w:rPr>
          <w:sz w:val="20"/>
          <w:szCs w:val="20"/>
        </w:rPr>
        <w:t xml:space="preserve"> - уровень финансирования реализации основных мероприятий муниципальной программы (подпрограммы);</w:t>
      </w:r>
    </w:p>
    <w:p w:rsidR="000306B4" w:rsidRPr="00D94E5F" w:rsidRDefault="00C44931" w:rsidP="002537DD">
      <w:pPr>
        <w:numPr>
          <w:ilvl w:val="0"/>
          <w:numId w:val="2"/>
        </w:numPr>
        <w:ind w:left="0" w:firstLine="680"/>
        <w:jc w:val="both"/>
        <w:rPr>
          <w:sz w:val="20"/>
          <w:szCs w:val="20"/>
        </w:rPr>
      </w:pPr>
      <w:r w:rsidRPr="00D94E5F">
        <w:rPr>
          <w:noProof/>
          <w:position w:val="-14"/>
          <w:sz w:val="20"/>
          <w:szCs w:val="20"/>
          <w:lang w:eastAsia="ru-RU"/>
        </w:rPr>
        <w:drawing>
          <wp:inline distT="0" distB="0" distL="0" distR="0">
            <wp:extent cx="247650" cy="247650"/>
            <wp:effectExtent l="0" t="0" r="0" b="0"/>
            <wp:docPr id="8" name="Рисунок 6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7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306B4" w:rsidRPr="00D94E5F">
        <w:rPr>
          <w:sz w:val="20"/>
          <w:szCs w:val="20"/>
        </w:rPr>
        <w:t xml:space="preserve"> - фактический объем финансовых ресурсов, направленный на реализацию мероприятий муниципальной программы (подпрограммы);</w:t>
      </w:r>
    </w:p>
    <w:p w:rsidR="000306B4" w:rsidRPr="00D94E5F" w:rsidRDefault="00C44931" w:rsidP="002537DD">
      <w:pPr>
        <w:numPr>
          <w:ilvl w:val="0"/>
          <w:numId w:val="2"/>
        </w:numPr>
        <w:ind w:left="0" w:firstLine="680"/>
        <w:jc w:val="both"/>
        <w:rPr>
          <w:sz w:val="20"/>
          <w:szCs w:val="20"/>
        </w:rPr>
      </w:pPr>
      <w:r w:rsidRPr="00D94E5F">
        <w:rPr>
          <w:noProof/>
          <w:position w:val="-12"/>
          <w:sz w:val="20"/>
          <w:szCs w:val="20"/>
          <w:lang w:eastAsia="ru-RU"/>
        </w:rPr>
        <w:drawing>
          <wp:inline distT="0" distB="0" distL="0" distR="0">
            <wp:extent cx="219075" cy="247650"/>
            <wp:effectExtent l="0" t="0" r="9525" b="0"/>
            <wp:docPr id="9" name="Рисунок 6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8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306B4" w:rsidRPr="00D94E5F">
        <w:rPr>
          <w:sz w:val="20"/>
          <w:szCs w:val="20"/>
        </w:rPr>
        <w:t xml:space="preserve"> - плановый объем финансовых ресурсов на реализацию муниципальной программы (подпрограммы) на соответствующий отчетный период.</w:t>
      </w:r>
    </w:p>
    <w:p w:rsidR="000306B4" w:rsidRPr="00D94E5F" w:rsidRDefault="000306B4" w:rsidP="002537DD">
      <w:pPr>
        <w:numPr>
          <w:ilvl w:val="0"/>
          <w:numId w:val="2"/>
        </w:numPr>
        <w:ind w:left="0" w:firstLine="680"/>
        <w:jc w:val="both"/>
        <w:rPr>
          <w:sz w:val="20"/>
          <w:szCs w:val="20"/>
        </w:rPr>
      </w:pPr>
      <w:r w:rsidRPr="00D94E5F">
        <w:rPr>
          <w:sz w:val="20"/>
          <w:szCs w:val="20"/>
        </w:rPr>
        <w:t>В случае выявления отклонений фактических результатов в отчетном году от запланированных на этот год ответственный исполнитель представляет по всем вышеуказанным направлениям с указанием нереализованных или реализованных не в полной мере мероприятий аргументированное обоснование причин:</w:t>
      </w:r>
    </w:p>
    <w:p w:rsidR="000306B4" w:rsidRPr="00D94E5F" w:rsidRDefault="000306B4" w:rsidP="002537DD">
      <w:pPr>
        <w:numPr>
          <w:ilvl w:val="0"/>
          <w:numId w:val="2"/>
        </w:numPr>
        <w:ind w:left="0" w:firstLine="680"/>
        <w:jc w:val="both"/>
        <w:rPr>
          <w:sz w:val="20"/>
          <w:szCs w:val="20"/>
        </w:rPr>
      </w:pPr>
      <w:r w:rsidRPr="00D94E5F">
        <w:rPr>
          <w:sz w:val="20"/>
          <w:szCs w:val="20"/>
        </w:rPr>
        <w:t xml:space="preserve">            - отклонения достигнутых в отчетном периоде значений показателей от плановых, а также изменений в этой связи плановых значений показателей на предстоящий период;</w:t>
      </w:r>
    </w:p>
    <w:p w:rsidR="000306B4" w:rsidRPr="00D94E5F" w:rsidRDefault="000306B4" w:rsidP="002537DD">
      <w:pPr>
        <w:numPr>
          <w:ilvl w:val="0"/>
          <w:numId w:val="2"/>
        </w:numPr>
        <w:ind w:left="0" w:firstLine="680"/>
        <w:jc w:val="both"/>
        <w:rPr>
          <w:sz w:val="20"/>
          <w:szCs w:val="20"/>
        </w:rPr>
      </w:pPr>
      <w:r w:rsidRPr="00D94E5F">
        <w:rPr>
          <w:sz w:val="20"/>
          <w:szCs w:val="20"/>
        </w:rPr>
        <w:t xml:space="preserve">            - значительного недовыполнения одних показателей в сочетании с перевыполнением других или значительного перевыполнения по большинству плановых показателей в отчетном периоде;</w:t>
      </w:r>
    </w:p>
    <w:p w:rsidR="000306B4" w:rsidRPr="00D94E5F" w:rsidRDefault="000306B4" w:rsidP="002537DD">
      <w:pPr>
        <w:numPr>
          <w:ilvl w:val="0"/>
          <w:numId w:val="2"/>
        </w:numPr>
        <w:ind w:left="0" w:firstLine="680"/>
        <w:jc w:val="both"/>
        <w:rPr>
          <w:sz w:val="20"/>
          <w:szCs w:val="20"/>
        </w:rPr>
      </w:pPr>
      <w:r w:rsidRPr="00D94E5F">
        <w:rPr>
          <w:sz w:val="20"/>
          <w:szCs w:val="20"/>
        </w:rPr>
        <w:t xml:space="preserve">            - возникновения экономии бюджетных ассигнований на реализацию муниципальной программы (подпрограммы) в отчетном году;</w:t>
      </w:r>
    </w:p>
    <w:p w:rsidR="000306B4" w:rsidRPr="00D94E5F" w:rsidRDefault="000306B4" w:rsidP="002537DD">
      <w:pPr>
        <w:numPr>
          <w:ilvl w:val="0"/>
          <w:numId w:val="2"/>
        </w:numPr>
        <w:ind w:left="0" w:firstLine="680"/>
        <w:jc w:val="both"/>
        <w:rPr>
          <w:sz w:val="20"/>
          <w:szCs w:val="20"/>
        </w:rPr>
      </w:pPr>
      <w:r w:rsidRPr="00D94E5F">
        <w:rPr>
          <w:sz w:val="20"/>
          <w:szCs w:val="20"/>
        </w:rPr>
        <w:t xml:space="preserve">            - перераспределения бюджетных ассигнований между мероприятиями муниципальной программы (подпрограммы) в отчетном году;</w:t>
      </w:r>
    </w:p>
    <w:p w:rsidR="000306B4" w:rsidRPr="00D94E5F" w:rsidRDefault="000306B4" w:rsidP="002537DD">
      <w:pPr>
        <w:numPr>
          <w:ilvl w:val="0"/>
          <w:numId w:val="2"/>
        </w:numPr>
        <w:ind w:left="0" w:firstLine="680"/>
        <w:jc w:val="both"/>
        <w:rPr>
          <w:sz w:val="20"/>
          <w:szCs w:val="20"/>
        </w:rPr>
      </w:pPr>
      <w:r w:rsidRPr="00D94E5F">
        <w:rPr>
          <w:sz w:val="20"/>
          <w:szCs w:val="20"/>
        </w:rPr>
        <w:t xml:space="preserve">     - выполнение плана по реализации муниципальной программы (подпрограммы) в отчетном периоде с нарушением запланированных сроков.</w:t>
      </w:r>
    </w:p>
    <w:p w:rsidR="000306B4" w:rsidRPr="00D94E5F" w:rsidRDefault="000306B4" w:rsidP="002537DD">
      <w:pPr>
        <w:numPr>
          <w:ilvl w:val="0"/>
          <w:numId w:val="2"/>
        </w:numPr>
        <w:ind w:left="0" w:firstLine="680"/>
        <w:jc w:val="both"/>
        <w:rPr>
          <w:sz w:val="20"/>
          <w:szCs w:val="20"/>
        </w:rPr>
      </w:pPr>
      <w:r w:rsidRPr="00D94E5F">
        <w:rPr>
          <w:sz w:val="20"/>
          <w:szCs w:val="20"/>
        </w:rPr>
        <w:t>Муниципальная программа считается реализуемой с высоким уровнем эффективности, если:</w:t>
      </w:r>
    </w:p>
    <w:p w:rsidR="000306B4" w:rsidRPr="00D94E5F" w:rsidRDefault="000306B4" w:rsidP="002537DD">
      <w:pPr>
        <w:numPr>
          <w:ilvl w:val="0"/>
          <w:numId w:val="2"/>
        </w:numPr>
        <w:ind w:left="0" w:firstLine="680"/>
        <w:jc w:val="both"/>
        <w:rPr>
          <w:sz w:val="20"/>
          <w:szCs w:val="20"/>
        </w:rPr>
      </w:pPr>
      <w:r w:rsidRPr="00D94E5F">
        <w:rPr>
          <w:sz w:val="20"/>
          <w:szCs w:val="20"/>
        </w:rPr>
        <w:t xml:space="preserve">            - значения 95% и более показателей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эффективности;</w:t>
      </w:r>
    </w:p>
    <w:p w:rsidR="000306B4" w:rsidRPr="00D94E5F" w:rsidRDefault="000306B4" w:rsidP="002537DD">
      <w:pPr>
        <w:numPr>
          <w:ilvl w:val="0"/>
          <w:numId w:val="2"/>
        </w:numPr>
        <w:ind w:left="0" w:firstLine="680"/>
        <w:jc w:val="both"/>
        <w:rPr>
          <w:sz w:val="20"/>
          <w:szCs w:val="20"/>
        </w:rPr>
      </w:pPr>
      <w:r w:rsidRPr="00D94E5F">
        <w:rPr>
          <w:sz w:val="20"/>
          <w:szCs w:val="20"/>
        </w:rPr>
        <w:t xml:space="preserve">           - уровень финансирования реализации мероприятий муниципальной программы </w:t>
      </w:r>
      <w:r w:rsidR="00C44931" w:rsidRPr="00D94E5F">
        <w:rPr>
          <w:noProof/>
          <w:position w:val="-14"/>
          <w:sz w:val="20"/>
          <w:szCs w:val="20"/>
          <w:lang w:eastAsia="ru-RU"/>
        </w:rPr>
        <w:drawing>
          <wp:inline distT="0" distB="0" distL="0" distR="0">
            <wp:extent cx="323850" cy="219075"/>
            <wp:effectExtent l="19050" t="0" r="0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4E5F">
        <w:rPr>
          <w:sz w:val="20"/>
          <w:szCs w:val="20"/>
        </w:rPr>
        <w:t xml:space="preserve"> составил не менее 90%.</w:t>
      </w:r>
    </w:p>
    <w:p w:rsidR="000306B4" w:rsidRPr="00D94E5F" w:rsidRDefault="000306B4" w:rsidP="002537DD">
      <w:pPr>
        <w:numPr>
          <w:ilvl w:val="0"/>
          <w:numId w:val="2"/>
        </w:numPr>
        <w:ind w:left="0" w:firstLine="680"/>
        <w:jc w:val="both"/>
        <w:rPr>
          <w:sz w:val="20"/>
          <w:szCs w:val="20"/>
        </w:rPr>
      </w:pPr>
      <w:r w:rsidRPr="00D94E5F">
        <w:rPr>
          <w:sz w:val="20"/>
          <w:szCs w:val="20"/>
        </w:rPr>
        <w:t>Муниципальная программа считается реализуемой с удовлетворительным уровнем эффективности, если:</w:t>
      </w:r>
    </w:p>
    <w:p w:rsidR="000306B4" w:rsidRPr="00D94E5F" w:rsidRDefault="000306B4" w:rsidP="002537DD">
      <w:pPr>
        <w:numPr>
          <w:ilvl w:val="0"/>
          <w:numId w:val="2"/>
        </w:numPr>
        <w:ind w:left="0" w:firstLine="680"/>
        <w:jc w:val="both"/>
        <w:rPr>
          <w:sz w:val="20"/>
          <w:szCs w:val="20"/>
        </w:rPr>
      </w:pPr>
      <w:r w:rsidRPr="00D94E5F">
        <w:rPr>
          <w:sz w:val="20"/>
          <w:szCs w:val="20"/>
        </w:rPr>
        <w:t xml:space="preserve">          - значения 70% и более показателей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эффективности;</w:t>
      </w:r>
    </w:p>
    <w:p w:rsidR="000306B4" w:rsidRPr="00D94E5F" w:rsidRDefault="000306B4" w:rsidP="002537DD">
      <w:pPr>
        <w:numPr>
          <w:ilvl w:val="0"/>
          <w:numId w:val="2"/>
        </w:numPr>
        <w:ind w:left="0" w:firstLine="680"/>
        <w:jc w:val="both"/>
        <w:rPr>
          <w:sz w:val="20"/>
          <w:szCs w:val="20"/>
        </w:rPr>
      </w:pPr>
      <w:r w:rsidRPr="00D94E5F">
        <w:rPr>
          <w:sz w:val="20"/>
          <w:szCs w:val="20"/>
        </w:rPr>
        <w:t xml:space="preserve">          - уровень финансирования реализации основных мероприятий муниципальной программы </w:t>
      </w:r>
      <w:r w:rsidR="00C44931" w:rsidRPr="00D94E5F">
        <w:rPr>
          <w:noProof/>
          <w:position w:val="-14"/>
          <w:sz w:val="20"/>
          <w:szCs w:val="20"/>
          <w:lang w:eastAsia="ru-RU"/>
        </w:rPr>
        <w:drawing>
          <wp:inline distT="0" distB="0" distL="0" distR="0">
            <wp:extent cx="323850" cy="219075"/>
            <wp:effectExtent l="19050" t="0" r="0" b="0"/>
            <wp:docPr id="11" name="Рисунок 6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0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4E5F">
        <w:rPr>
          <w:sz w:val="20"/>
          <w:szCs w:val="20"/>
        </w:rPr>
        <w:t xml:space="preserve"> составил не менее 70%.</w:t>
      </w:r>
    </w:p>
    <w:p w:rsidR="000306B4" w:rsidRPr="00D94E5F" w:rsidRDefault="000306B4" w:rsidP="002537DD">
      <w:pPr>
        <w:numPr>
          <w:ilvl w:val="0"/>
          <w:numId w:val="2"/>
        </w:numPr>
        <w:ind w:left="0" w:firstLine="680"/>
        <w:jc w:val="both"/>
        <w:rPr>
          <w:sz w:val="20"/>
          <w:szCs w:val="20"/>
        </w:rPr>
      </w:pPr>
      <w:r w:rsidRPr="00D94E5F">
        <w:rPr>
          <w:sz w:val="20"/>
          <w:szCs w:val="20"/>
        </w:rPr>
        <w:t xml:space="preserve">          Если реализация муниципальной программы не отвечает приведенным выше критериям, уровень эффективности ее реализации признается неудовлетворительным.</w:t>
      </w:r>
    </w:p>
    <w:p w:rsidR="00393398" w:rsidRPr="00D94E5F" w:rsidRDefault="00393398" w:rsidP="004A1606">
      <w:pPr>
        <w:jc w:val="both"/>
        <w:rPr>
          <w:sz w:val="20"/>
          <w:szCs w:val="20"/>
        </w:rPr>
      </w:pPr>
    </w:p>
    <w:p w:rsidR="004A1606" w:rsidRDefault="004A1606" w:rsidP="004A1606">
      <w:pPr>
        <w:jc w:val="both"/>
        <w:rPr>
          <w:sz w:val="26"/>
          <w:szCs w:val="26"/>
        </w:rPr>
        <w:sectPr w:rsidR="004A1606">
          <w:footerReference w:type="even" r:id="rId20"/>
          <w:footerReference w:type="default" r:id="rId21"/>
          <w:footerReference w:type="first" r:id="rId22"/>
          <w:pgSz w:w="11906" w:h="16838"/>
          <w:pgMar w:top="567" w:right="567" w:bottom="765" w:left="1367" w:header="720" w:footer="709" w:gutter="0"/>
          <w:cols w:space="720"/>
          <w:docGrid w:linePitch="360"/>
        </w:sectPr>
      </w:pPr>
    </w:p>
    <w:p w:rsidR="00BC5006" w:rsidRDefault="007B1AD1" w:rsidP="007B1AD1">
      <w:pPr>
        <w:ind w:left="12036"/>
        <w:jc w:val="both"/>
        <w:rPr>
          <w:sz w:val="18"/>
          <w:szCs w:val="18"/>
        </w:rPr>
      </w:pPr>
      <w:r w:rsidRPr="007B1AD1">
        <w:rPr>
          <w:sz w:val="18"/>
          <w:szCs w:val="18"/>
        </w:rPr>
        <w:lastRenderedPageBreak/>
        <w:t xml:space="preserve">Приложение №1 </w:t>
      </w:r>
    </w:p>
    <w:p w:rsidR="007B1AD1" w:rsidRDefault="007B1AD1" w:rsidP="007B1AD1">
      <w:pPr>
        <w:ind w:left="12036"/>
        <w:jc w:val="both"/>
        <w:rPr>
          <w:sz w:val="26"/>
          <w:szCs w:val="26"/>
        </w:rPr>
      </w:pPr>
      <w:r w:rsidRPr="007B1AD1">
        <w:rPr>
          <w:sz w:val="18"/>
          <w:szCs w:val="18"/>
        </w:rPr>
        <w:t xml:space="preserve">к муниципальной программе «Энергосбережение и повышение энергетической эффективности в </w:t>
      </w:r>
      <w:r w:rsidR="001C74AD">
        <w:rPr>
          <w:sz w:val="18"/>
          <w:szCs w:val="18"/>
        </w:rPr>
        <w:t>Новокалитвен</w:t>
      </w:r>
      <w:r w:rsidRPr="007B1AD1">
        <w:rPr>
          <w:sz w:val="18"/>
          <w:szCs w:val="18"/>
        </w:rPr>
        <w:t>ском сельском поселении Россошанского муниципального района Воронежской области»</w:t>
      </w:r>
      <w:r>
        <w:rPr>
          <w:sz w:val="18"/>
          <w:szCs w:val="18"/>
        </w:rPr>
        <w:t xml:space="preserve"> </w:t>
      </w:r>
    </w:p>
    <w:p w:rsidR="004A1606" w:rsidRPr="00F4385A" w:rsidRDefault="004A1606" w:rsidP="00F15DEA">
      <w:pPr>
        <w:jc w:val="center"/>
        <w:rPr>
          <w:b/>
        </w:rPr>
      </w:pPr>
      <w:r w:rsidRPr="00F4385A">
        <w:rPr>
          <w:b/>
        </w:rPr>
        <w:t xml:space="preserve">Сведения о показателях (индикаторах) муниципальной программы </w:t>
      </w:r>
      <w:r w:rsidR="001C74AD">
        <w:rPr>
          <w:b/>
        </w:rPr>
        <w:t>Новокалитвен</w:t>
      </w:r>
      <w:r w:rsidRPr="00F4385A">
        <w:rPr>
          <w:b/>
        </w:rPr>
        <w:t xml:space="preserve">ского сельского поселения Россошанского муниципального района Воронежской области «Энергосбережение и повышение энергетической эффективности в </w:t>
      </w:r>
      <w:r w:rsidR="001C74AD">
        <w:rPr>
          <w:b/>
        </w:rPr>
        <w:t>Новокалитвен</w:t>
      </w:r>
      <w:r w:rsidRPr="00F4385A">
        <w:rPr>
          <w:b/>
        </w:rPr>
        <w:t xml:space="preserve">ском сельском поселении Россошанского муниципального района </w:t>
      </w:r>
      <w:r w:rsidR="007B1AD1" w:rsidRPr="00F4385A">
        <w:rPr>
          <w:b/>
        </w:rPr>
        <w:t>В</w:t>
      </w:r>
      <w:r w:rsidRPr="00F4385A">
        <w:rPr>
          <w:b/>
        </w:rPr>
        <w:t>оронежской области</w:t>
      </w:r>
      <w:r w:rsidR="00F4385A">
        <w:rPr>
          <w:b/>
        </w:rPr>
        <w:t>» на 2014-2019 годы</w:t>
      </w:r>
    </w:p>
    <w:p w:rsidR="005B7BAC" w:rsidRDefault="005B7BAC" w:rsidP="004A1606">
      <w:pPr>
        <w:jc w:val="both"/>
        <w:rPr>
          <w:sz w:val="26"/>
          <w:szCs w:val="26"/>
        </w:rPr>
      </w:pP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1"/>
        <w:gridCol w:w="4517"/>
        <w:gridCol w:w="1700"/>
        <w:gridCol w:w="1142"/>
        <w:gridCol w:w="1148"/>
        <w:gridCol w:w="1246"/>
        <w:gridCol w:w="1275"/>
        <w:gridCol w:w="1138"/>
        <w:gridCol w:w="1304"/>
        <w:gridCol w:w="1538"/>
      </w:tblGrid>
      <w:tr w:rsidR="005B7BAC">
        <w:trPr>
          <w:trHeight w:val="340"/>
        </w:trPr>
        <w:tc>
          <w:tcPr>
            <w:tcW w:w="541" w:type="dxa"/>
            <w:vMerge w:val="restart"/>
            <w:vAlign w:val="center"/>
          </w:tcPr>
          <w:p w:rsidR="005B7BAC" w:rsidRDefault="007B1AD1" w:rsidP="002F6EE9">
            <w:pPr>
              <w:jc w:val="center"/>
              <w:rPr>
                <w:sz w:val="20"/>
                <w:szCs w:val="20"/>
              </w:rPr>
            </w:pPr>
            <w:r w:rsidRPr="005B7BAC">
              <w:rPr>
                <w:sz w:val="20"/>
                <w:szCs w:val="20"/>
              </w:rPr>
              <w:t>№</w:t>
            </w:r>
          </w:p>
          <w:p w:rsidR="007B1AD1" w:rsidRPr="005B7BAC" w:rsidRDefault="007B1AD1" w:rsidP="002F6EE9">
            <w:pPr>
              <w:jc w:val="center"/>
              <w:rPr>
                <w:sz w:val="20"/>
                <w:szCs w:val="20"/>
              </w:rPr>
            </w:pPr>
            <w:r w:rsidRPr="005B7BAC">
              <w:rPr>
                <w:sz w:val="20"/>
                <w:szCs w:val="20"/>
              </w:rPr>
              <w:t>п/п</w:t>
            </w:r>
          </w:p>
        </w:tc>
        <w:tc>
          <w:tcPr>
            <w:tcW w:w="4517" w:type="dxa"/>
            <w:vMerge w:val="restart"/>
            <w:vAlign w:val="center"/>
          </w:tcPr>
          <w:p w:rsidR="007B1AD1" w:rsidRPr="005B7BAC" w:rsidRDefault="007B1AD1" w:rsidP="002F6EE9">
            <w:pPr>
              <w:jc w:val="center"/>
              <w:rPr>
                <w:sz w:val="20"/>
                <w:szCs w:val="20"/>
              </w:rPr>
            </w:pPr>
            <w:r w:rsidRPr="005B7BAC">
              <w:rPr>
                <w:sz w:val="20"/>
                <w:szCs w:val="20"/>
              </w:rPr>
              <w:t>Наименование показателя (индикатора)</w:t>
            </w:r>
          </w:p>
        </w:tc>
        <w:tc>
          <w:tcPr>
            <w:tcW w:w="1700" w:type="dxa"/>
            <w:vMerge w:val="restart"/>
            <w:vAlign w:val="center"/>
          </w:tcPr>
          <w:p w:rsidR="007B1AD1" w:rsidRPr="005B7BAC" w:rsidRDefault="007B1AD1" w:rsidP="002F6EE9">
            <w:pPr>
              <w:jc w:val="center"/>
              <w:rPr>
                <w:sz w:val="20"/>
                <w:szCs w:val="20"/>
              </w:rPr>
            </w:pPr>
            <w:r w:rsidRPr="005B7BAC">
              <w:rPr>
                <w:sz w:val="20"/>
                <w:szCs w:val="20"/>
              </w:rPr>
              <w:t>Пункт Федерального плана</w:t>
            </w:r>
            <w:r w:rsidR="005B7BAC" w:rsidRPr="005B7BAC">
              <w:rPr>
                <w:sz w:val="20"/>
                <w:szCs w:val="20"/>
              </w:rPr>
              <w:t xml:space="preserve"> статистических работ</w:t>
            </w:r>
          </w:p>
        </w:tc>
        <w:tc>
          <w:tcPr>
            <w:tcW w:w="1142" w:type="dxa"/>
            <w:vMerge w:val="restart"/>
            <w:vAlign w:val="center"/>
          </w:tcPr>
          <w:p w:rsidR="005B7BAC" w:rsidRDefault="005B7BAC" w:rsidP="002F6EE9">
            <w:pPr>
              <w:jc w:val="center"/>
              <w:rPr>
                <w:sz w:val="20"/>
                <w:szCs w:val="20"/>
              </w:rPr>
            </w:pPr>
            <w:r w:rsidRPr="005B7BAC">
              <w:rPr>
                <w:sz w:val="20"/>
                <w:szCs w:val="20"/>
              </w:rPr>
              <w:t>Ед.</w:t>
            </w:r>
          </w:p>
          <w:p w:rsidR="007B1AD1" w:rsidRPr="005B7BAC" w:rsidRDefault="005B7BAC" w:rsidP="002F6EE9">
            <w:pPr>
              <w:jc w:val="center"/>
              <w:rPr>
                <w:sz w:val="20"/>
                <w:szCs w:val="20"/>
              </w:rPr>
            </w:pPr>
            <w:r w:rsidRPr="005B7BAC">
              <w:rPr>
                <w:sz w:val="20"/>
                <w:szCs w:val="20"/>
              </w:rPr>
              <w:t>измерения</w:t>
            </w:r>
          </w:p>
        </w:tc>
        <w:tc>
          <w:tcPr>
            <w:tcW w:w="7649" w:type="dxa"/>
            <w:gridSpan w:val="6"/>
          </w:tcPr>
          <w:p w:rsidR="007B1AD1" w:rsidRPr="005B7BAC" w:rsidRDefault="005B7BAC" w:rsidP="004A1606">
            <w:pPr>
              <w:jc w:val="both"/>
              <w:rPr>
                <w:sz w:val="20"/>
                <w:szCs w:val="20"/>
              </w:rPr>
            </w:pPr>
            <w:r w:rsidRPr="005B7BAC">
              <w:rPr>
                <w:sz w:val="20"/>
                <w:szCs w:val="20"/>
              </w:rPr>
              <w:t>Значения показателя (индикатора) по годам реализации муниципальной программы</w:t>
            </w:r>
          </w:p>
        </w:tc>
      </w:tr>
      <w:tr w:rsidR="005B7BAC">
        <w:trPr>
          <w:trHeight w:val="290"/>
        </w:trPr>
        <w:tc>
          <w:tcPr>
            <w:tcW w:w="541" w:type="dxa"/>
            <w:vMerge/>
          </w:tcPr>
          <w:p w:rsidR="007B1AD1" w:rsidRPr="005B7BAC" w:rsidRDefault="007B1AD1" w:rsidP="004A160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17" w:type="dxa"/>
            <w:vMerge/>
          </w:tcPr>
          <w:p w:rsidR="007B1AD1" w:rsidRPr="005B7BAC" w:rsidRDefault="007B1AD1" w:rsidP="004A160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7B1AD1" w:rsidRPr="005B7BAC" w:rsidRDefault="007B1AD1" w:rsidP="004A160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42" w:type="dxa"/>
            <w:vMerge/>
          </w:tcPr>
          <w:p w:rsidR="007B1AD1" w:rsidRPr="005B7BAC" w:rsidRDefault="007B1AD1" w:rsidP="004A160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48" w:type="dxa"/>
            <w:vAlign w:val="center"/>
          </w:tcPr>
          <w:p w:rsidR="007B1AD1" w:rsidRPr="005B7BAC" w:rsidRDefault="005B7BAC" w:rsidP="002F6EE9">
            <w:pPr>
              <w:jc w:val="center"/>
              <w:rPr>
                <w:sz w:val="20"/>
                <w:szCs w:val="20"/>
              </w:rPr>
            </w:pPr>
            <w:r w:rsidRPr="005B7BAC">
              <w:rPr>
                <w:sz w:val="20"/>
                <w:szCs w:val="20"/>
              </w:rPr>
              <w:t>2014</w:t>
            </w:r>
          </w:p>
        </w:tc>
        <w:tc>
          <w:tcPr>
            <w:tcW w:w="1246" w:type="dxa"/>
            <w:vAlign w:val="center"/>
          </w:tcPr>
          <w:p w:rsidR="007B1AD1" w:rsidRPr="005B7BAC" w:rsidRDefault="005B7BAC" w:rsidP="002F6EE9">
            <w:pPr>
              <w:jc w:val="center"/>
              <w:rPr>
                <w:sz w:val="20"/>
                <w:szCs w:val="20"/>
              </w:rPr>
            </w:pPr>
            <w:r w:rsidRPr="005B7BAC">
              <w:rPr>
                <w:sz w:val="20"/>
                <w:szCs w:val="20"/>
              </w:rPr>
              <w:t>2015</w:t>
            </w:r>
          </w:p>
        </w:tc>
        <w:tc>
          <w:tcPr>
            <w:tcW w:w="1275" w:type="dxa"/>
            <w:vAlign w:val="center"/>
          </w:tcPr>
          <w:p w:rsidR="007B1AD1" w:rsidRPr="005B7BAC" w:rsidRDefault="005B7BAC" w:rsidP="002F6EE9">
            <w:pPr>
              <w:jc w:val="center"/>
              <w:rPr>
                <w:sz w:val="20"/>
                <w:szCs w:val="20"/>
              </w:rPr>
            </w:pPr>
            <w:r w:rsidRPr="005B7BAC">
              <w:rPr>
                <w:sz w:val="20"/>
                <w:szCs w:val="20"/>
              </w:rPr>
              <w:t>2016</w:t>
            </w:r>
          </w:p>
        </w:tc>
        <w:tc>
          <w:tcPr>
            <w:tcW w:w="1138" w:type="dxa"/>
            <w:vAlign w:val="center"/>
          </w:tcPr>
          <w:p w:rsidR="007B1AD1" w:rsidRPr="005B7BAC" w:rsidRDefault="005B7BAC" w:rsidP="002F6EE9">
            <w:pPr>
              <w:jc w:val="center"/>
              <w:rPr>
                <w:sz w:val="20"/>
                <w:szCs w:val="20"/>
              </w:rPr>
            </w:pPr>
            <w:r w:rsidRPr="005B7BAC">
              <w:rPr>
                <w:sz w:val="20"/>
                <w:szCs w:val="20"/>
              </w:rPr>
              <w:t>2017</w:t>
            </w:r>
          </w:p>
        </w:tc>
        <w:tc>
          <w:tcPr>
            <w:tcW w:w="1304" w:type="dxa"/>
            <w:vAlign w:val="center"/>
          </w:tcPr>
          <w:p w:rsidR="007B1AD1" w:rsidRPr="005B7BAC" w:rsidRDefault="005B7BAC" w:rsidP="002F6EE9">
            <w:pPr>
              <w:jc w:val="center"/>
              <w:rPr>
                <w:sz w:val="20"/>
                <w:szCs w:val="20"/>
              </w:rPr>
            </w:pPr>
            <w:r w:rsidRPr="005B7BAC">
              <w:rPr>
                <w:sz w:val="20"/>
                <w:szCs w:val="20"/>
              </w:rPr>
              <w:t>2018</w:t>
            </w:r>
          </w:p>
        </w:tc>
        <w:tc>
          <w:tcPr>
            <w:tcW w:w="1538" w:type="dxa"/>
            <w:vAlign w:val="center"/>
          </w:tcPr>
          <w:p w:rsidR="007B1AD1" w:rsidRPr="005B7BAC" w:rsidRDefault="005B7BAC" w:rsidP="002F6EE9">
            <w:pPr>
              <w:jc w:val="center"/>
              <w:rPr>
                <w:sz w:val="20"/>
                <w:szCs w:val="20"/>
              </w:rPr>
            </w:pPr>
            <w:r w:rsidRPr="005B7BAC">
              <w:rPr>
                <w:sz w:val="20"/>
                <w:szCs w:val="20"/>
              </w:rPr>
              <w:t>2019</w:t>
            </w:r>
          </w:p>
        </w:tc>
      </w:tr>
      <w:tr w:rsidR="005B7BAC">
        <w:trPr>
          <w:trHeight w:val="230"/>
        </w:trPr>
        <w:tc>
          <w:tcPr>
            <w:tcW w:w="541" w:type="dxa"/>
          </w:tcPr>
          <w:p w:rsidR="007B1AD1" w:rsidRPr="005B7BAC" w:rsidRDefault="005B7BAC" w:rsidP="005B7BAC">
            <w:pPr>
              <w:jc w:val="center"/>
              <w:rPr>
                <w:sz w:val="20"/>
                <w:szCs w:val="20"/>
              </w:rPr>
            </w:pPr>
            <w:r w:rsidRPr="005B7BAC">
              <w:rPr>
                <w:sz w:val="20"/>
                <w:szCs w:val="20"/>
              </w:rPr>
              <w:t>1</w:t>
            </w:r>
          </w:p>
        </w:tc>
        <w:tc>
          <w:tcPr>
            <w:tcW w:w="4517" w:type="dxa"/>
          </w:tcPr>
          <w:p w:rsidR="007B1AD1" w:rsidRPr="005B7BAC" w:rsidRDefault="005B7BAC" w:rsidP="005B7BAC">
            <w:pPr>
              <w:jc w:val="center"/>
              <w:rPr>
                <w:sz w:val="20"/>
                <w:szCs w:val="20"/>
              </w:rPr>
            </w:pPr>
            <w:r w:rsidRPr="005B7BAC">
              <w:rPr>
                <w:sz w:val="20"/>
                <w:szCs w:val="20"/>
              </w:rPr>
              <w:t>2</w:t>
            </w:r>
          </w:p>
        </w:tc>
        <w:tc>
          <w:tcPr>
            <w:tcW w:w="1700" w:type="dxa"/>
          </w:tcPr>
          <w:p w:rsidR="007B1AD1" w:rsidRPr="005B7BAC" w:rsidRDefault="005B7BAC" w:rsidP="005B7BAC">
            <w:pPr>
              <w:jc w:val="center"/>
              <w:rPr>
                <w:sz w:val="20"/>
                <w:szCs w:val="20"/>
              </w:rPr>
            </w:pPr>
            <w:r w:rsidRPr="005B7BAC">
              <w:rPr>
                <w:sz w:val="20"/>
                <w:szCs w:val="20"/>
              </w:rPr>
              <w:t>3</w:t>
            </w:r>
          </w:p>
        </w:tc>
        <w:tc>
          <w:tcPr>
            <w:tcW w:w="1142" w:type="dxa"/>
          </w:tcPr>
          <w:p w:rsidR="007B1AD1" w:rsidRPr="005B7BAC" w:rsidRDefault="005B7BAC" w:rsidP="005B7BAC">
            <w:pPr>
              <w:jc w:val="center"/>
              <w:rPr>
                <w:sz w:val="20"/>
                <w:szCs w:val="20"/>
              </w:rPr>
            </w:pPr>
            <w:r w:rsidRPr="005B7BAC">
              <w:rPr>
                <w:sz w:val="20"/>
                <w:szCs w:val="20"/>
              </w:rPr>
              <w:t>4</w:t>
            </w:r>
          </w:p>
        </w:tc>
        <w:tc>
          <w:tcPr>
            <w:tcW w:w="1148" w:type="dxa"/>
          </w:tcPr>
          <w:p w:rsidR="007B1AD1" w:rsidRPr="005B7BAC" w:rsidRDefault="005B7BAC" w:rsidP="005B7BAC">
            <w:pPr>
              <w:jc w:val="center"/>
              <w:rPr>
                <w:sz w:val="20"/>
                <w:szCs w:val="20"/>
              </w:rPr>
            </w:pPr>
            <w:r w:rsidRPr="005B7BAC">
              <w:rPr>
                <w:sz w:val="20"/>
                <w:szCs w:val="20"/>
              </w:rPr>
              <w:t>5</w:t>
            </w:r>
          </w:p>
        </w:tc>
        <w:tc>
          <w:tcPr>
            <w:tcW w:w="1246" w:type="dxa"/>
          </w:tcPr>
          <w:p w:rsidR="007B1AD1" w:rsidRPr="005B7BAC" w:rsidRDefault="005B7BAC" w:rsidP="005B7BAC">
            <w:pPr>
              <w:jc w:val="center"/>
              <w:rPr>
                <w:sz w:val="20"/>
                <w:szCs w:val="20"/>
              </w:rPr>
            </w:pPr>
            <w:r w:rsidRPr="005B7BAC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7B1AD1" w:rsidRPr="005B7BAC" w:rsidRDefault="005B7BAC" w:rsidP="005B7BAC">
            <w:pPr>
              <w:jc w:val="center"/>
              <w:rPr>
                <w:sz w:val="20"/>
                <w:szCs w:val="20"/>
              </w:rPr>
            </w:pPr>
            <w:r w:rsidRPr="005B7BAC">
              <w:rPr>
                <w:sz w:val="20"/>
                <w:szCs w:val="20"/>
              </w:rPr>
              <w:t>7</w:t>
            </w:r>
          </w:p>
        </w:tc>
        <w:tc>
          <w:tcPr>
            <w:tcW w:w="1138" w:type="dxa"/>
          </w:tcPr>
          <w:p w:rsidR="007B1AD1" w:rsidRPr="005B7BAC" w:rsidRDefault="005B7BAC" w:rsidP="005B7BAC">
            <w:pPr>
              <w:jc w:val="center"/>
              <w:rPr>
                <w:sz w:val="20"/>
                <w:szCs w:val="20"/>
              </w:rPr>
            </w:pPr>
            <w:r w:rsidRPr="005B7BAC">
              <w:rPr>
                <w:sz w:val="20"/>
                <w:szCs w:val="20"/>
              </w:rPr>
              <w:t>8</w:t>
            </w:r>
          </w:p>
        </w:tc>
        <w:tc>
          <w:tcPr>
            <w:tcW w:w="1304" w:type="dxa"/>
          </w:tcPr>
          <w:p w:rsidR="007B1AD1" w:rsidRPr="005B7BAC" w:rsidRDefault="005B7BAC" w:rsidP="005B7BAC">
            <w:pPr>
              <w:jc w:val="center"/>
              <w:rPr>
                <w:sz w:val="20"/>
                <w:szCs w:val="20"/>
              </w:rPr>
            </w:pPr>
            <w:r w:rsidRPr="005B7BAC">
              <w:rPr>
                <w:sz w:val="20"/>
                <w:szCs w:val="20"/>
              </w:rPr>
              <w:t>9</w:t>
            </w:r>
          </w:p>
        </w:tc>
        <w:tc>
          <w:tcPr>
            <w:tcW w:w="1538" w:type="dxa"/>
          </w:tcPr>
          <w:p w:rsidR="007B1AD1" w:rsidRPr="005B7BAC" w:rsidRDefault="005B7BAC" w:rsidP="005B7BAC">
            <w:pPr>
              <w:jc w:val="center"/>
              <w:rPr>
                <w:sz w:val="20"/>
                <w:szCs w:val="20"/>
              </w:rPr>
            </w:pPr>
            <w:r w:rsidRPr="005B7BAC">
              <w:rPr>
                <w:sz w:val="20"/>
                <w:szCs w:val="20"/>
              </w:rPr>
              <w:t>10</w:t>
            </w:r>
          </w:p>
        </w:tc>
      </w:tr>
      <w:tr w:rsidR="005B7BAC" w:rsidRPr="00F4385A">
        <w:trPr>
          <w:trHeight w:val="333"/>
        </w:trPr>
        <w:tc>
          <w:tcPr>
            <w:tcW w:w="15549" w:type="dxa"/>
            <w:gridSpan w:val="10"/>
          </w:tcPr>
          <w:p w:rsidR="005B7BAC" w:rsidRPr="00F4385A" w:rsidRDefault="00173019" w:rsidP="00173019">
            <w:pPr>
              <w:jc w:val="both"/>
            </w:pPr>
            <w:r w:rsidRPr="00F4385A">
              <w:t>Основное мероприятие 1. Э</w:t>
            </w:r>
            <w:r w:rsidR="005B7BAC" w:rsidRPr="00F4385A">
              <w:t>нергосбережение и повышение энергетиче</w:t>
            </w:r>
            <w:r w:rsidRPr="00F4385A">
              <w:t>ской эффективности жилищного фонда</w:t>
            </w:r>
          </w:p>
        </w:tc>
      </w:tr>
      <w:tr w:rsidR="00293FB8" w:rsidRPr="00F4385A">
        <w:trPr>
          <w:trHeight w:val="220"/>
        </w:trPr>
        <w:tc>
          <w:tcPr>
            <w:tcW w:w="541" w:type="dxa"/>
          </w:tcPr>
          <w:p w:rsidR="00293FB8" w:rsidRPr="00F4385A" w:rsidRDefault="00293FB8" w:rsidP="004A1606">
            <w:pPr>
              <w:jc w:val="both"/>
            </w:pPr>
            <w:r w:rsidRPr="00F4385A">
              <w:t>1.1</w:t>
            </w:r>
          </w:p>
        </w:tc>
        <w:tc>
          <w:tcPr>
            <w:tcW w:w="4517" w:type="dxa"/>
            <w:vAlign w:val="bottom"/>
          </w:tcPr>
          <w:p w:rsidR="00293FB8" w:rsidRPr="00F4385A" w:rsidRDefault="00293FB8" w:rsidP="00293FB8">
            <w:pPr>
              <w:rPr>
                <w:lang w:eastAsia="ru-RU"/>
              </w:rPr>
            </w:pPr>
            <w:r w:rsidRPr="00F4385A">
              <w:rPr>
                <w:lang w:eastAsia="ru-RU"/>
              </w:rPr>
              <w:t xml:space="preserve">Доля объемов воды, потребляемой в жилых домах (за исключением многоквартирных домов), расчеты за которую осуществляются с использованием приборов учета, в общем объеме воды, потребляемой (используемой) в жилых домах (за исключением многоквартирных домов) на территории </w:t>
            </w:r>
            <w:r w:rsidR="001C74AD">
              <w:rPr>
                <w:lang w:eastAsia="ru-RU"/>
              </w:rPr>
              <w:t>Новокалитвен</w:t>
            </w:r>
            <w:r w:rsidRPr="00F4385A">
              <w:rPr>
                <w:lang w:eastAsia="ru-RU"/>
              </w:rPr>
              <w:t xml:space="preserve">ского сельского поселения    </w:t>
            </w:r>
          </w:p>
        </w:tc>
        <w:tc>
          <w:tcPr>
            <w:tcW w:w="1700" w:type="dxa"/>
          </w:tcPr>
          <w:p w:rsidR="00293FB8" w:rsidRPr="00F4385A" w:rsidRDefault="00293FB8" w:rsidP="000E0EC2">
            <w:pPr>
              <w:jc w:val="center"/>
            </w:pPr>
          </w:p>
        </w:tc>
        <w:tc>
          <w:tcPr>
            <w:tcW w:w="1142" w:type="dxa"/>
          </w:tcPr>
          <w:p w:rsidR="00293FB8" w:rsidRPr="00F4385A" w:rsidRDefault="00293FB8" w:rsidP="000E0EC2">
            <w:pPr>
              <w:jc w:val="center"/>
            </w:pPr>
          </w:p>
          <w:p w:rsidR="000E0EC2" w:rsidRPr="00F4385A" w:rsidRDefault="000E0EC2" w:rsidP="000E0EC2">
            <w:pPr>
              <w:jc w:val="center"/>
            </w:pPr>
          </w:p>
          <w:p w:rsidR="000E0EC2" w:rsidRPr="00F4385A" w:rsidRDefault="000E0EC2" w:rsidP="000E0EC2">
            <w:pPr>
              <w:jc w:val="center"/>
            </w:pPr>
          </w:p>
          <w:p w:rsidR="000E0EC2" w:rsidRPr="00F4385A" w:rsidRDefault="000E0EC2" w:rsidP="000E0EC2">
            <w:pPr>
              <w:jc w:val="center"/>
            </w:pPr>
          </w:p>
          <w:p w:rsidR="000E0EC2" w:rsidRPr="00F4385A" w:rsidRDefault="000E0EC2" w:rsidP="000E0EC2">
            <w:pPr>
              <w:jc w:val="center"/>
            </w:pPr>
          </w:p>
          <w:p w:rsidR="00293FB8" w:rsidRPr="00F4385A" w:rsidRDefault="00293FB8" w:rsidP="000E0EC2">
            <w:pPr>
              <w:jc w:val="center"/>
            </w:pPr>
            <w:r w:rsidRPr="00F4385A">
              <w:t>%</w:t>
            </w:r>
          </w:p>
        </w:tc>
        <w:tc>
          <w:tcPr>
            <w:tcW w:w="1148" w:type="dxa"/>
          </w:tcPr>
          <w:p w:rsidR="000E0EC2" w:rsidRPr="00F4385A" w:rsidRDefault="000E0EC2" w:rsidP="000E0EC2">
            <w:pPr>
              <w:jc w:val="center"/>
            </w:pPr>
          </w:p>
          <w:p w:rsidR="000E0EC2" w:rsidRPr="00F4385A" w:rsidRDefault="000E0EC2" w:rsidP="000E0EC2">
            <w:pPr>
              <w:jc w:val="center"/>
            </w:pPr>
          </w:p>
          <w:p w:rsidR="000E0EC2" w:rsidRPr="00F4385A" w:rsidRDefault="000E0EC2" w:rsidP="000E0EC2">
            <w:pPr>
              <w:jc w:val="center"/>
            </w:pPr>
          </w:p>
          <w:p w:rsidR="000E0EC2" w:rsidRPr="00F4385A" w:rsidRDefault="000E0EC2" w:rsidP="000E0EC2">
            <w:pPr>
              <w:jc w:val="center"/>
            </w:pPr>
          </w:p>
          <w:p w:rsidR="000E0EC2" w:rsidRPr="00F4385A" w:rsidRDefault="000E0EC2" w:rsidP="000E0EC2">
            <w:pPr>
              <w:jc w:val="center"/>
            </w:pPr>
          </w:p>
          <w:p w:rsidR="00293FB8" w:rsidRPr="00F4385A" w:rsidRDefault="00854977" w:rsidP="000E0EC2">
            <w:pPr>
              <w:jc w:val="center"/>
            </w:pPr>
            <w:r>
              <w:t>7</w:t>
            </w:r>
            <w:r w:rsidR="000E0EC2" w:rsidRPr="00F4385A">
              <w:t>0</w:t>
            </w:r>
          </w:p>
        </w:tc>
        <w:tc>
          <w:tcPr>
            <w:tcW w:w="1246" w:type="dxa"/>
          </w:tcPr>
          <w:p w:rsidR="000E0EC2" w:rsidRPr="00F4385A" w:rsidRDefault="000E0EC2" w:rsidP="000E0EC2">
            <w:pPr>
              <w:jc w:val="center"/>
            </w:pPr>
          </w:p>
          <w:p w:rsidR="000E0EC2" w:rsidRPr="00F4385A" w:rsidRDefault="000E0EC2" w:rsidP="000E0EC2">
            <w:pPr>
              <w:jc w:val="center"/>
            </w:pPr>
          </w:p>
          <w:p w:rsidR="000E0EC2" w:rsidRPr="00F4385A" w:rsidRDefault="000E0EC2" w:rsidP="000E0EC2">
            <w:pPr>
              <w:jc w:val="center"/>
            </w:pPr>
          </w:p>
          <w:p w:rsidR="000E0EC2" w:rsidRPr="00F4385A" w:rsidRDefault="000E0EC2" w:rsidP="000E0EC2">
            <w:pPr>
              <w:jc w:val="center"/>
            </w:pPr>
          </w:p>
          <w:p w:rsidR="000E0EC2" w:rsidRPr="00F4385A" w:rsidRDefault="000E0EC2" w:rsidP="000E0EC2">
            <w:pPr>
              <w:jc w:val="center"/>
            </w:pPr>
          </w:p>
          <w:p w:rsidR="00293FB8" w:rsidRPr="00F4385A" w:rsidRDefault="00854977" w:rsidP="000E0EC2">
            <w:pPr>
              <w:jc w:val="center"/>
            </w:pPr>
            <w:r>
              <w:t>8</w:t>
            </w:r>
            <w:r w:rsidR="000E0EC2" w:rsidRPr="00F4385A">
              <w:t>0</w:t>
            </w:r>
          </w:p>
        </w:tc>
        <w:tc>
          <w:tcPr>
            <w:tcW w:w="1275" w:type="dxa"/>
          </w:tcPr>
          <w:p w:rsidR="000E0EC2" w:rsidRPr="00F4385A" w:rsidRDefault="000E0EC2" w:rsidP="000E0EC2">
            <w:pPr>
              <w:jc w:val="center"/>
            </w:pPr>
          </w:p>
          <w:p w:rsidR="000E0EC2" w:rsidRPr="00F4385A" w:rsidRDefault="000E0EC2" w:rsidP="000E0EC2">
            <w:pPr>
              <w:jc w:val="center"/>
            </w:pPr>
          </w:p>
          <w:p w:rsidR="000E0EC2" w:rsidRPr="00F4385A" w:rsidRDefault="000E0EC2" w:rsidP="000E0EC2">
            <w:pPr>
              <w:jc w:val="center"/>
            </w:pPr>
          </w:p>
          <w:p w:rsidR="000E0EC2" w:rsidRPr="00F4385A" w:rsidRDefault="000E0EC2" w:rsidP="000E0EC2">
            <w:pPr>
              <w:jc w:val="center"/>
            </w:pPr>
          </w:p>
          <w:p w:rsidR="000E0EC2" w:rsidRPr="00F4385A" w:rsidRDefault="000E0EC2" w:rsidP="000E0EC2">
            <w:pPr>
              <w:jc w:val="center"/>
            </w:pPr>
          </w:p>
          <w:p w:rsidR="00293FB8" w:rsidRPr="00F4385A" w:rsidRDefault="00854977" w:rsidP="000E0EC2">
            <w:pPr>
              <w:tabs>
                <w:tab w:val="left" w:pos="470"/>
              </w:tabs>
              <w:jc w:val="center"/>
            </w:pPr>
            <w:r>
              <w:t>9</w:t>
            </w:r>
            <w:r w:rsidR="000E0EC2" w:rsidRPr="00F4385A">
              <w:t>0</w:t>
            </w:r>
          </w:p>
        </w:tc>
        <w:tc>
          <w:tcPr>
            <w:tcW w:w="1138" w:type="dxa"/>
          </w:tcPr>
          <w:p w:rsidR="000E0EC2" w:rsidRPr="00F4385A" w:rsidRDefault="000E0EC2" w:rsidP="000E0EC2">
            <w:pPr>
              <w:jc w:val="center"/>
            </w:pPr>
          </w:p>
          <w:p w:rsidR="000E0EC2" w:rsidRPr="00F4385A" w:rsidRDefault="000E0EC2" w:rsidP="000E0EC2">
            <w:pPr>
              <w:jc w:val="center"/>
            </w:pPr>
          </w:p>
          <w:p w:rsidR="000E0EC2" w:rsidRPr="00F4385A" w:rsidRDefault="000E0EC2" w:rsidP="000E0EC2">
            <w:pPr>
              <w:jc w:val="center"/>
            </w:pPr>
          </w:p>
          <w:p w:rsidR="000E0EC2" w:rsidRPr="00F4385A" w:rsidRDefault="000E0EC2" w:rsidP="000E0EC2">
            <w:pPr>
              <w:jc w:val="center"/>
            </w:pPr>
          </w:p>
          <w:p w:rsidR="000E0EC2" w:rsidRPr="00F4385A" w:rsidRDefault="000E0EC2" w:rsidP="000E0EC2">
            <w:pPr>
              <w:jc w:val="center"/>
            </w:pPr>
          </w:p>
          <w:p w:rsidR="00293FB8" w:rsidRPr="00F4385A" w:rsidRDefault="00854977" w:rsidP="000E0EC2">
            <w:pPr>
              <w:jc w:val="center"/>
            </w:pPr>
            <w:r>
              <w:t>100</w:t>
            </w:r>
          </w:p>
        </w:tc>
        <w:tc>
          <w:tcPr>
            <w:tcW w:w="1304" w:type="dxa"/>
          </w:tcPr>
          <w:p w:rsidR="000E0EC2" w:rsidRPr="00F4385A" w:rsidRDefault="000E0EC2" w:rsidP="000E0EC2">
            <w:pPr>
              <w:jc w:val="center"/>
            </w:pPr>
          </w:p>
          <w:p w:rsidR="000E0EC2" w:rsidRPr="00F4385A" w:rsidRDefault="000E0EC2" w:rsidP="000E0EC2">
            <w:pPr>
              <w:jc w:val="center"/>
            </w:pPr>
          </w:p>
          <w:p w:rsidR="000E0EC2" w:rsidRPr="00F4385A" w:rsidRDefault="000E0EC2" w:rsidP="000E0EC2">
            <w:pPr>
              <w:jc w:val="center"/>
            </w:pPr>
          </w:p>
          <w:p w:rsidR="000E0EC2" w:rsidRPr="00F4385A" w:rsidRDefault="000E0EC2" w:rsidP="000E0EC2">
            <w:pPr>
              <w:jc w:val="center"/>
            </w:pPr>
          </w:p>
          <w:p w:rsidR="000E0EC2" w:rsidRPr="00F4385A" w:rsidRDefault="000E0EC2" w:rsidP="000E0EC2">
            <w:pPr>
              <w:jc w:val="center"/>
            </w:pPr>
          </w:p>
          <w:p w:rsidR="00293FB8" w:rsidRPr="00F4385A" w:rsidRDefault="00854977" w:rsidP="000E0EC2">
            <w:pPr>
              <w:jc w:val="center"/>
            </w:pPr>
            <w:r>
              <w:t>10</w:t>
            </w:r>
            <w:r w:rsidR="000E0EC2" w:rsidRPr="00F4385A">
              <w:t>0</w:t>
            </w:r>
          </w:p>
        </w:tc>
        <w:tc>
          <w:tcPr>
            <w:tcW w:w="1538" w:type="dxa"/>
          </w:tcPr>
          <w:p w:rsidR="000E0EC2" w:rsidRPr="00F4385A" w:rsidRDefault="000E0EC2" w:rsidP="000E0EC2">
            <w:pPr>
              <w:jc w:val="center"/>
            </w:pPr>
          </w:p>
          <w:p w:rsidR="000E0EC2" w:rsidRPr="00F4385A" w:rsidRDefault="000E0EC2" w:rsidP="000E0EC2">
            <w:pPr>
              <w:jc w:val="center"/>
            </w:pPr>
          </w:p>
          <w:p w:rsidR="000E0EC2" w:rsidRPr="00F4385A" w:rsidRDefault="000E0EC2" w:rsidP="000E0EC2">
            <w:pPr>
              <w:jc w:val="center"/>
            </w:pPr>
          </w:p>
          <w:p w:rsidR="000E0EC2" w:rsidRPr="00F4385A" w:rsidRDefault="000E0EC2" w:rsidP="000E0EC2">
            <w:pPr>
              <w:jc w:val="center"/>
            </w:pPr>
          </w:p>
          <w:p w:rsidR="000E0EC2" w:rsidRPr="00F4385A" w:rsidRDefault="000E0EC2" w:rsidP="000E0EC2">
            <w:pPr>
              <w:jc w:val="center"/>
            </w:pPr>
          </w:p>
          <w:p w:rsidR="00293FB8" w:rsidRPr="00F4385A" w:rsidRDefault="000E0EC2" w:rsidP="000E0EC2">
            <w:pPr>
              <w:jc w:val="center"/>
            </w:pPr>
            <w:r w:rsidRPr="00F4385A">
              <w:t>100</w:t>
            </w:r>
          </w:p>
        </w:tc>
      </w:tr>
      <w:tr w:rsidR="005B7BAC" w:rsidRPr="00F4385A">
        <w:trPr>
          <w:trHeight w:val="250"/>
        </w:trPr>
        <w:tc>
          <w:tcPr>
            <w:tcW w:w="541" w:type="dxa"/>
          </w:tcPr>
          <w:p w:rsidR="005B7BAC" w:rsidRPr="00F4385A" w:rsidRDefault="00F979B4" w:rsidP="004A1606">
            <w:pPr>
              <w:jc w:val="both"/>
            </w:pPr>
            <w:r w:rsidRPr="00F4385A">
              <w:t>1.2</w:t>
            </w:r>
          </w:p>
        </w:tc>
        <w:tc>
          <w:tcPr>
            <w:tcW w:w="4517" w:type="dxa"/>
          </w:tcPr>
          <w:p w:rsidR="005B7BAC" w:rsidRPr="00F4385A" w:rsidRDefault="00F979B4" w:rsidP="00F979B4">
            <w:r w:rsidRPr="00F4385A">
              <w:t>Увеличение объема внебюджетных средств, используемых на финансирование мероприятия по энергосбережению и повышению энергетической эффективности</w:t>
            </w:r>
          </w:p>
        </w:tc>
        <w:tc>
          <w:tcPr>
            <w:tcW w:w="1700" w:type="dxa"/>
          </w:tcPr>
          <w:p w:rsidR="005B7BAC" w:rsidRPr="00F4385A" w:rsidRDefault="005B7BAC" w:rsidP="004A1606">
            <w:pPr>
              <w:jc w:val="both"/>
            </w:pPr>
          </w:p>
        </w:tc>
        <w:tc>
          <w:tcPr>
            <w:tcW w:w="1142" w:type="dxa"/>
          </w:tcPr>
          <w:p w:rsidR="00F979B4" w:rsidRPr="00F4385A" w:rsidRDefault="00F979B4" w:rsidP="004A1606">
            <w:pPr>
              <w:jc w:val="both"/>
            </w:pPr>
          </w:p>
          <w:p w:rsidR="00F979B4" w:rsidRPr="00F4385A" w:rsidRDefault="00F979B4" w:rsidP="00F979B4"/>
          <w:p w:rsidR="005B7BAC" w:rsidRPr="00F4385A" w:rsidRDefault="00F979B4" w:rsidP="00F979B4">
            <w:r w:rsidRPr="00F4385A">
              <w:t>тыс.руб.</w:t>
            </w:r>
          </w:p>
        </w:tc>
        <w:tc>
          <w:tcPr>
            <w:tcW w:w="1148" w:type="dxa"/>
          </w:tcPr>
          <w:p w:rsidR="007E2060" w:rsidRPr="00651077" w:rsidRDefault="007E2060" w:rsidP="007E2060">
            <w:pPr>
              <w:jc w:val="center"/>
            </w:pPr>
          </w:p>
          <w:p w:rsidR="007E2060" w:rsidRPr="00651077" w:rsidRDefault="007E2060" w:rsidP="007E2060">
            <w:pPr>
              <w:jc w:val="center"/>
            </w:pPr>
          </w:p>
          <w:p w:rsidR="005B7BAC" w:rsidRPr="00651077" w:rsidRDefault="007E2060" w:rsidP="002518E8">
            <w:pPr>
              <w:jc w:val="center"/>
            </w:pPr>
            <w:r w:rsidRPr="00651077">
              <w:t>1</w:t>
            </w:r>
            <w:r w:rsidR="002518E8" w:rsidRPr="00651077">
              <w:t>6</w:t>
            </w:r>
            <w:r w:rsidRPr="00651077">
              <w:t>,0</w:t>
            </w:r>
          </w:p>
        </w:tc>
        <w:tc>
          <w:tcPr>
            <w:tcW w:w="1246" w:type="dxa"/>
          </w:tcPr>
          <w:p w:rsidR="007E2060" w:rsidRPr="00651077" w:rsidRDefault="007E2060" w:rsidP="007E2060">
            <w:pPr>
              <w:jc w:val="center"/>
            </w:pPr>
          </w:p>
          <w:p w:rsidR="007E2060" w:rsidRPr="00651077" w:rsidRDefault="007E2060" w:rsidP="007E2060">
            <w:pPr>
              <w:jc w:val="center"/>
            </w:pPr>
          </w:p>
          <w:p w:rsidR="005B7BAC" w:rsidRPr="00651077" w:rsidRDefault="007E2060" w:rsidP="002518E8">
            <w:pPr>
              <w:jc w:val="center"/>
            </w:pPr>
            <w:r w:rsidRPr="00651077">
              <w:t>4</w:t>
            </w:r>
            <w:r w:rsidR="002518E8" w:rsidRPr="00651077">
              <w:t>7</w:t>
            </w:r>
            <w:r w:rsidRPr="00651077">
              <w:t>,0</w:t>
            </w:r>
          </w:p>
        </w:tc>
        <w:tc>
          <w:tcPr>
            <w:tcW w:w="1275" w:type="dxa"/>
          </w:tcPr>
          <w:p w:rsidR="007E2060" w:rsidRPr="00651077" w:rsidRDefault="007E2060" w:rsidP="007E2060">
            <w:pPr>
              <w:jc w:val="center"/>
            </w:pPr>
          </w:p>
          <w:p w:rsidR="007E2060" w:rsidRPr="00651077" w:rsidRDefault="007E2060" w:rsidP="007E2060">
            <w:pPr>
              <w:jc w:val="center"/>
            </w:pPr>
          </w:p>
          <w:p w:rsidR="005B7BAC" w:rsidRPr="00651077" w:rsidRDefault="007E2060" w:rsidP="002518E8">
            <w:pPr>
              <w:jc w:val="center"/>
            </w:pPr>
            <w:r w:rsidRPr="00651077">
              <w:t>4</w:t>
            </w:r>
            <w:r w:rsidR="002518E8" w:rsidRPr="00651077">
              <w:t>7</w:t>
            </w:r>
            <w:r w:rsidRPr="00651077">
              <w:t>,0</w:t>
            </w:r>
          </w:p>
        </w:tc>
        <w:tc>
          <w:tcPr>
            <w:tcW w:w="1138" w:type="dxa"/>
          </w:tcPr>
          <w:p w:rsidR="007E2060" w:rsidRPr="00651077" w:rsidRDefault="007E2060" w:rsidP="007E2060">
            <w:pPr>
              <w:jc w:val="center"/>
            </w:pPr>
          </w:p>
          <w:p w:rsidR="007E2060" w:rsidRPr="00651077" w:rsidRDefault="007E2060" w:rsidP="007E2060">
            <w:pPr>
              <w:jc w:val="center"/>
            </w:pPr>
          </w:p>
          <w:p w:rsidR="005B7BAC" w:rsidRPr="00651077" w:rsidRDefault="007E2060" w:rsidP="007E2060">
            <w:pPr>
              <w:jc w:val="center"/>
            </w:pPr>
            <w:r w:rsidRPr="00651077">
              <w:t>48,0</w:t>
            </w:r>
          </w:p>
        </w:tc>
        <w:tc>
          <w:tcPr>
            <w:tcW w:w="1304" w:type="dxa"/>
          </w:tcPr>
          <w:p w:rsidR="007E2060" w:rsidRPr="00651077" w:rsidRDefault="007E2060" w:rsidP="007E2060">
            <w:pPr>
              <w:jc w:val="center"/>
            </w:pPr>
          </w:p>
          <w:p w:rsidR="007E2060" w:rsidRPr="00651077" w:rsidRDefault="007E2060" w:rsidP="007E2060">
            <w:pPr>
              <w:jc w:val="center"/>
            </w:pPr>
          </w:p>
          <w:p w:rsidR="005B7BAC" w:rsidRPr="00651077" w:rsidRDefault="002518E8" w:rsidP="007E2060">
            <w:pPr>
              <w:jc w:val="center"/>
            </w:pPr>
            <w:r w:rsidRPr="00651077">
              <w:t>48</w:t>
            </w:r>
            <w:r w:rsidR="007E2060" w:rsidRPr="00651077">
              <w:t>,0</w:t>
            </w:r>
          </w:p>
        </w:tc>
        <w:tc>
          <w:tcPr>
            <w:tcW w:w="1538" w:type="dxa"/>
          </w:tcPr>
          <w:p w:rsidR="007E2060" w:rsidRPr="00651077" w:rsidRDefault="007E2060" w:rsidP="007E2060">
            <w:pPr>
              <w:jc w:val="center"/>
            </w:pPr>
          </w:p>
          <w:p w:rsidR="007E2060" w:rsidRPr="00651077" w:rsidRDefault="007E2060" w:rsidP="007E2060">
            <w:pPr>
              <w:jc w:val="center"/>
            </w:pPr>
          </w:p>
          <w:p w:rsidR="005B7BAC" w:rsidRPr="00651077" w:rsidRDefault="002518E8" w:rsidP="007E2060">
            <w:pPr>
              <w:jc w:val="center"/>
            </w:pPr>
            <w:r w:rsidRPr="00651077">
              <w:t>49</w:t>
            </w:r>
            <w:r w:rsidR="007E2060" w:rsidRPr="00651077">
              <w:t>,0</w:t>
            </w:r>
          </w:p>
        </w:tc>
      </w:tr>
      <w:tr w:rsidR="00173019" w:rsidRPr="00F4385A">
        <w:trPr>
          <w:trHeight w:val="369"/>
        </w:trPr>
        <w:tc>
          <w:tcPr>
            <w:tcW w:w="15549" w:type="dxa"/>
            <w:gridSpan w:val="10"/>
          </w:tcPr>
          <w:p w:rsidR="00173019" w:rsidRPr="00F4385A" w:rsidRDefault="00173019" w:rsidP="00173019">
            <w:pPr>
              <w:jc w:val="both"/>
            </w:pPr>
            <w:r w:rsidRPr="00F4385A">
              <w:t>Основное мероприятие 2. Энергосбережение и повышение энергетической эффективности систем коммунальной инфраструктуры</w:t>
            </w:r>
          </w:p>
        </w:tc>
      </w:tr>
      <w:tr w:rsidR="005B7BAC" w:rsidRPr="00F4385A">
        <w:trPr>
          <w:trHeight w:val="250"/>
        </w:trPr>
        <w:tc>
          <w:tcPr>
            <w:tcW w:w="541" w:type="dxa"/>
          </w:tcPr>
          <w:p w:rsidR="005B7BAC" w:rsidRPr="00F4385A" w:rsidRDefault="001B3BE7" w:rsidP="004A1606">
            <w:pPr>
              <w:jc w:val="both"/>
            </w:pPr>
            <w:r w:rsidRPr="00F4385A">
              <w:t>2</w:t>
            </w:r>
            <w:r w:rsidR="007E2060" w:rsidRPr="00F4385A">
              <w:t>.1</w:t>
            </w:r>
          </w:p>
        </w:tc>
        <w:tc>
          <w:tcPr>
            <w:tcW w:w="4517" w:type="dxa"/>
          </w:tcPr>
          <w:p w:rsidR="005B7BAC" w:rsidRPr="00F4385A" w:rsidRDefault="00293FB8" w:rsidP="004A1606">
            <w:pPr>
              <w:jc w:val="both"/>
            </w:pPr>
            <w:r w:rsidRPr="00F4385A">
              <w:rPr>
                <w:lang w:eastAsia="ru-RU"/>
              </w:rPr>
              <w:t>Доля ламп энергосберегающего типа в общем числе светоточек уличного освещения</w:t>
            </w:r>
          </w:p>
        </w:tc>
        <w:tc>
          <w:tcPr>
            <w:tcW w:w="1700" w:type="dxa"/>
          </w:tcPr>
          <w:p w:rsidR="005B7BAC" w:rsidRPr="00F4385A" w:rsidRDefault="005B7BAC" w:rsidP="000E0EC2">
            <w:pPr>
              <w:jc w:val="center"/>
            </w:pPr>
          </w:p>
        </w:tc>
        <w:tc>
          <w:tcPr>
            <w:tcW w:w="1142" w:type="dxa"/>
          </w:tcPr>
          <w:p w:rsidR="000E0EC2" w:rsidRPr="00F4385A" w:rsidRDefault="000E0EC2" w:rsidP="000E0EC2">
            <w:pPr>
              <w:jc w:val="center"/>
            </w:pPr>
          </w:p>
          <w:p w:rsidR="005B7BAC" w:rsidRPr="00F4385A" w:rsidRDefault="000E0EC2" w:rsidP="000E0EC2">
            <w:pPr>
              <w:jc w:val="center"/>
            </w:pPr>
            <w:r w:rsidRPr="00F4385A">
              <w:t>%</w:t>
            </w:r>
          </w:p>
        </w:tc>
        <w:tc>
          <w:tcPr>
            <w:tcW w:w="1148" w:type="dxa"/>
          </w:tcPr>
          <w:p w:rsidR="000E0EC2" w:rsidRPr="00F4385A" w:rsidRDefault="000E0EC2" w:rsidP="000E0EC2">
            <w:pPr>
              <w:jc w:val="center"/>
            </w:pPr>
          </w:p>
          <w:p w:rsidR="005B7BAC" w:rsidRPr="00F4385A" w:rsidRDefault="000E0EC2" w:rsidP="000E0EC2">
            <w:pPr>
              <w:jc w:val="center"/>
            </w:pPr>
            <w:r w:rsidRPr="00F4385A">
              <w:t>90</w:t>
            </w:r>
          </w:p>
        </w:tc>
        <w:tc>
          <w:tcPr>
            <w:tcW w:w="1246" w:type="dxa"/>
          </w:tcPr>
          <w:p w:rsidR="000E0EC2" w:rsidRPr="00F4385A" w:rsidRDefault="000E0EC2" w:rsidP="000E0EC2">
            <w:pPr>
              <w:jc w:val="center"/>
            </w:pPr>
          </w:p>
          <w:p w:rsidR="005B7BAC" w:rsidRPr="00F4385A" w:rsidRDefault="000E0EC2" w:rsidP="000E0EC2">
            <w:pPr>
              <w:jc w:val="center"/>
            </w:pPr>
            <w:r w:rsidRPr="00F4385A">
              <w:t>95</w:t>
            </w:r>
          </w:p>
        </w:tc>
        <w:tc>
          <w:tcPr>
            <w:tcW w:w="1275" w:type="dxa"/>
          </w:tcPr>
          <w:p w:rsidR="000E0EC2" w:rsidRPr="00F4385A" w:rsidRDefault="000E0EC2" w:rsidP="000E0EC2">
            <w:pPr>
              <w:jc w:val="center"/>
            </w:pPr>
          </w:p>
          <w:p w:rsidR="005B7BAC" w:rsidRPr="00F4385A" w:rsidRDefault="000E0EC2" w:rsidP="000E0EC2">
            <w:pPr>
              <w:jc w:val="center"/>
            </w:pPr>
            <w:r w:rsidRPr="00F4385A">
              <w:t>100</w:t>
            </w:r>
          </w:p>
        </w:tc>
        <w:tc>
          <w:tcPr>
            <w:tcW w:w="1138" w:type="dxa"/>
          </w:tcPr>
          <w:p w:rsidR="000E0EC2" w:rsidRPr="00F4385A" w:rsidRDefault="000E0EC2" w:rsidP="000E0EC2">
            <w:pPr>
              <w:jc w:val="center"/>
            </w:pPr>
          </w:p>
          <w:p w:rsidR="005B7BAC" w:rsidRPr="00F4385A" w:rsidRDefault="000E0EC2" w:rsidP="000E0EC2">
            <w:pPr>
              <w:jc w:val="center"/>
            </w:pPr>
            <w:r w:rsidRPr="00F4385A">
              <w:t>100</w:t>
            </w:r>
          </w:p>
        </w:tc>
        <w:tc>
          <w:tcPr>
            <w:tcW w:w="1304" w:type="dxa"/>
          </w:tcPr>
          <w:p w:rsidR="000E0EC2" w:rsidRPr="00F4385A" w:rsidRDefault="000E0EC2" w:rsidP="000E0EC2">
            <w:pPr>
              <w:jc w:val="center"/>
            </w:pPr>
          </w:p>
          <w:p w:rsidR="005B7BAC" w:rsidRPr="00F4385A" w:rsidRDefault="000E0EC2" w:rsidP="000E0EC2">
            <w:pPr>
              <w:jc w:val="center"/>
            </w:pPr>
            <w:r w:rsidRPr="00F4385A">
              <w:t>100</w:t>
            </w:r>
          </w:p>
        </w:tc>
        <w:tc>
          <w:tcPr>
            <w:tcW w:w="1538" w:type="dxa"/>
          </w:tcPr>
          <w:p w:rsidR="000E0EC2" w:rsidRPr="00F4385A" w:rsidRDefault="000E0EC2" w:rsidP="000E0EC2">
            <w:pPr>
              <w:jc w:val="center"/>
            </w:pPr>
          </w:p>
          <w:p w:rsidR="005B7BAC" w:rsidRPr="00F4385A" w:rsidRDefault="000E0EC2" w:rsidP="000E0EC2">
            <w:pPr>
              <w:jc w:val="center"/>
            </w:pPr>
            <w:r w:rsidRPr="00F4385A">
              <w:t>100</w:t>
            </w:r>
          </w:p>
        </w:tc>
      </w:tr>
      <w:tr w:rsidR="00173019" w:rsidRPr="00F4385A">
        <w:trPr>
          <w:trHeight w:val="250"/>
        </w:trPr>
        <w:tc>
          <w:tcPr>
            <w:tcW w:w="15549" w:type="dxa"/>
            <w:gridSpan w:val="10"/>
          </w:tcPr>
          <w:p w:rsidR="00173019" w:rsidRPr="00F4385A" w:rsidRDefault="00173019" w:rsidP="00173019">
            <w:pPr>
              <w:jc w:val="both"/>
            </w:pPr>
            <w:r w:rsidRPr="00F4385A">
              <w:lastRenderedPageBreak/>
              <w:t>Основное мероприятие 3. Энергосбережение в организациях с участием государства или муниципального образования и повышение энергетической эффективности этих организаций</w:t>
            </w:r>
          </w:p>
        </w:tc>
      </w:tr>
      <w:tr w:rsidR="001B3BE7" w:rsidRPr="00F4385A">
        <w:trPr>
          <w:trHeight w:val="260"/>
        </w:trPr>
        <w:tc>
          <w:tcPr>
            <w:tcW w:w="541" w:type="dxa"/>
          </w:tcPr>
          <w:p w:rsidR="001B3BE7" w:rsidRPr="00F4385A" w:rsidRDefault="001B3BE7" w:rsidP="004A1606">
            <w:pPr>
              <w:jc w:val="both"/>
            </w:pPr>
            <w:r w:rsidRPr="00F4385A">
              <w:t>3.1</w:t>
            </w:r>
          </w:p>
        </w:tc>
        <w:tc>
          <w:tcPr>
            <w:tcW w:w="4517" w:type="dxa"/>
            <w:vAlign w:val="bottom"/>
          </w:tcPr>
          <w:p w:rsidR="001B3BE7" w:rsidRPr="00F4385A" w:rsidRDefault="0056045A" w:rsidP="001B3BE7">
            <w:pPr>
              <w:rPr>
                <w:lang w:eastAsia="ru-RU"/>
              </w:rPr>
            </w:pPr>
            <w:r>
              <w:rPr>
                <w:lang w:eastAsia="ru-RU"/>
              </w:rPr>
              <w:t>Д</w:t>
            </w:r>
            <w:r w:rsidRPr="0056045A">
              <w:rPr>
                <w:lang w:eastAsia="ru-RU"/>
              </w:rPr>
              <w:t xml:space="preserve">оля объемов тепловой энергии (далее - ТЭ), потребляемой (используемой) муниципальными учреждениями, расчеты за которую осуществляются с использованием приборов учета, в общем объеме ТЭ, потребляемой (используемой) муниципальными учреждениями на территории </w:t>
            </w:r>
            <w:r w:rsidR="001C74AD">
              <w:rPr>
                <w:lang w:eastAsia="ru-RU"/>
              </w:rPr>
              <w:t>Новокалитвен</w:t>
            </w:r>
            <w:r w:rsidRPr="0056045A">
              <w:rPr>
                <w:lang w:eastAsia="ru-RU"/>
              </w:rPr>
              <w:t>ского сельского поселения</w:t>
            </w:r>
          </w:p>
        </w:tc>
        <w:tc>
          <w:tcPr>
            <w:tcW w:w="1700" w:type="dxa"/>
          </w:tcPr>
          <w:p w:rsidR="001B3BE7" w:rsidRPr="00F4385A" w:rsidRDefault="001B3BE7" w:rsidP="004A1606">
            <w:pPr>
              <w:jc w:val="both"/>
            </w:pPr>
          </w:p>
        </w:tc>
        <w:tc>
          <w:tcPr>
            <w:tcW w:w="1142" w:type="dxa"/>
          </w:tcPr>
          <w:p w:rsidR="001B3BE7" w:rsidRPr="00F4385A" w:rsidRDefault="001B3BE7" w:rsidP="001B3BE7">
            <w:pPr>
              <w:jc w:val="center"/>
            </w:pPr>
          </w:p>
          <w:p w:rsidR="001B3BE7" w:rsidRPr="00F4385A" w:rsidRDefault="001B3BE7" w:rsidP="001B3BE7">
            <w:pPr>
              <w:jc w:val="center"/>
            </w:pPr>
          </w:p>
          <w:p w:rsidR="001B3BE7" w:rsidRPr="00F4385A" w:rsidRDefault="001B3BE7" w:rsidP="001B3BE7">
            <w:pPr>
              <w:jc w:val="center"/>
            </w:pPr>
          </w:p>
          <w:p w:rsidR="001B3BE7" w:rsidRPr="00F4385A" w:rsidRDefault="001B3BE7" w:rsidP="001B3BE7">
            <w:pPr>
              <w:jc w:val="center"/>
            </w:pPr>
            <w:r w:rsidRPr="00F4385A">
              <w:t>%</w:t>
            </w:r>
          </w:p>
        </w:tc>
        <w:tc>
          <w:tcPr>
            <w:tcW w:w="1148" w:type="dxa"/>
          </w:tcPr>
          <w:p w:rsidR="001B3BE7" w:rsidRPr="00F4385A" w:rsidRDefault="001B3BE7" w:rsidP="001B3BE7">
            <w:pPr>
              <w:jc w:val="center"/>
            </w:pPr>
          </w:p>
          <w:p w:rsidR="001B3BE7" w:rsidRPr="00F4385A" w:rsidRDefault="001B3BE7" w:rsidP="001B3BE7">
            <w:pPr>
              <w:jc w:val="center"/>
            </w:pPr>
          </w:p>
          <w:p w:rsidR="001B3BE7" w:rsidRPr="00F4385A" w:rsidRDefault="001B3BE7" w:rsidP="001B3BE7">
            <w:pPr>
              <w:jc w:val="center"/>
            </w:pPr>
          </w:p>
          <w:p w:rsidR="001B3BE7" w:rsidRPr="00F4385A" w:rsidRDefault="00854977" w:rsidP="001B3BE7">
            <w:pPr>
              <w:jc w:val="center"/>
            </w:pPr>
            <w:r>
              <w:t>10</w:t>
            </w:r>
            <w:r w:rsidR="001B3BE7" w:rsidRPr="00F4385A">
              <w:t>0</w:t>
            </w:r>
          </w:p>
        </w:tc>
        <w:tc>
          <w:tcPr>
            <w:tcW w:w="1246" w:type="dxa"/>
          </w:tcPr>
          <w:p w:rsidR="001B3BE7" w:rsidRPr="00F4385A" w:rsidRDefault="001B3BE7" w:rsidP="001B3BE7">
            <w:pPr>
              <w:jc w:val="center"/>
            </w:pPr>
          </w:p>
          <w:p w:rsidR="001B3BE7" w:rsidRPr="00F4385A" w:rsidRDefault="001B3BE7" w:rsidP="001B3BE7">
            <w:pPr>
              <w:jc w:val="center"/>
            </w:pPr>
          </w:p>
          <w:p w:rsidR="001B3BE7" w:rsidRPr="00F4385A" w:rsidRDefault="001B3BE7" w:rsidP="001B3BE7">
            <w:pPr>
              <w:jc w:val="center"/>
            </w:pPr>
          </w:p>
          <w:p w:rsidR="001B3BE7" w:rsidRPr="00F4385A" w:rsidRDefault="00854977" w:rsidP="001B3BE7">
            <w:pPr>
              <w:jc w:val="center"/>
            </w:pPr>
            <w:r>
              <w:t>10</w:t>
            </w:r>
            <w:r w:rsidR="001B3BE7" w:rsidRPr="00F4385A">
              <w:t>0</w:t>
            </w:r>
          </w:p>
        </w:tc>
        <w:tc>
          <w:tcPr>
            <w:tcW w:w="1275" w:type="dxa"/>
          </w:tcPr>
          <w:p w:rsidR="001B3BE7" w:rsidRPr="00F4385A" w:rsidRDefault="001B3BE7" w:rsidP="001B3BE7">
            <w:pPr>
              <w:jc w:val="center"/>
            </w:pPr>
          </w:p>
          <w:p w:rsidR="001B3BE7" w:rsidRPr="00F4385A" w:rsidRDefault="001B3BE7" w:rsidP="001B3BE7">
            <w:pPr>
              <w:jc w:val="center"/>
            </w:pPr>
          </w:p>
          <w:p w:rsidR="001B3BE7" w:rsidRPr="00F4385A" w:rsidRDefault="001B3BE7" w:rsidP="001B3BE7">
            <w:pPr>
              <w:jc w:val="center"/>
            </w:pPr>
          </w:p>
          <w:p w:rsidR="001B3BE7" w:rsidRPr="00F4385A" w:rsidRDefault="00854977" w:rsidP="001B3BE7">
            <w:pPr>
              <w:tabs>
                <w:tab w:val="left" w:pos="510"/>
              </w:tabs>
              <w:jc w:val="center"/>
            </w:pPr>
            <w:r>
              <w:t>10</w:t>
            </w:r>
            <w:r w:rsidR="001B3BE7" w:rsidRPr="00F4385A">
              <w:t>0</w:t>
            </w:r>
          </w:p>
        </w:tc>
        <w:tc>
          <w:tcPr>
            <w:tcW w:w="1138" w:type="dxa"/>
          </w:tcPr>
          <w:p w:rsidR="001B3BE7" w:rsidRPr="00F4385A" w:rsidRDefault="001B3BE7" w:rsidP="001B3BE7">
            <w:pPr>
              <w:jc w:val="center"/>
            </w:pPr>
          </w:p>
          <w:p w:rsidR="001B3BE7" w:rsidRPr="00F4385A" w:rsidRDefault="001B3BE7" w:rsidP="001B3BE7">
            <w:pPr>
              <w:jc w:val="center"/>
            </w:pPr>
          </w:p>
          <w:p w:rsidR="001B3BE7" w:rsidRPr="00F4385A" w:rsidRDefault="001B3BE7" w:rsidP="001B3BE7">
            <w:pPr>
              <w:jc w:val="center"/>
            </w:pPr>
          </w:p>
          <w:p w:rsidR="001B3BE7" w:rsidRPr="00F4385A" w:rsidRDefault="001B3BE7" w:rsidP="001B3BE7">
            <w:pPr>
              <w:jc w:val="center"/>
            </w:pPr>
            <w:r w:rsidRPr="00F4385A">
              <w:t>100</w:t>
            </w:r>
          </w:p>
        </w:tc>
        <w:tc>
          <w:tcPr>
            <w:tcW w:w="1304" w:type="dxa"/>
          </w:tcPr>
          <w:p w:rsidR="001B3BE7" w:rsidRPr="00F4385A" w:rsidRDefault="001B3BE7" w:rsidP="001B3BE7">
            <w:pPr>
              <w:jc w:val="center"/>
            </w:pPr>
          </w:p>
          <w:p w:rsidR="001B3BE7" w:rsidRPr="00F4385A" w:rsidRDefault="001B3BE7" w:rsidP="001B3BE7">
            <w:pPr>
              <w:jc w:val="center"/>
            </w:pPr>
          </w:p>
          <w:p w:rsidR="001B3BE7" w:rsidRPr="00F4385A" w:rsidRDefault="001B3BE7" w:rsidP="001B3BE7">
            <w:pPr>
              <w:jc w:val="center"/>
            </w:pPr>
          </w:p>
          <w:p w:rsidR="001B3BE7" w:rsidRPr="00F4385A" w:rsidRDefault="001B3BE7" w:rsidP="001B3BE7">
            <w:pPr>
              <w:jc w:val="center"/>
            </w:pPr>
            <w:r w:rsidRPr="00F4385A">
              <w:t>100</w:t>
            </w:r>
          </w:p>
        </w:tc>
        <w:tc>
          <w:tcPr>
            <w:tcW w:w="1538" w:type="dxa"/>
          </w:tcPr>
          <w:p w:rsidR="001B3BE7" w:rsidRPr="00F4385A" w:rsidRDefault="001B3BE7" w:rsidP="001B3BE7">
            <w:pPr>
              <w:jc w:val="center"/>
            </w:pPr>
          </w:p>
          <w:p w:rsidR="001B3BE7" w:rsidRPr="00F4385A" w:rsidRDefault="001B3BE7" w:rsidP="001B3BE7">
            <w:pPr>
              <w:jc w:val="center"/>
            </w:pPr>
          </w:p>
          <w:p w:rsidR="001B3BE7" w:rsidRPr="00F4385A" w:rsidRDefault="001B3BE7" w:rsidP="001B3BE7">
            <w:pPr>
              <w:jc w:val="center"/>
            </w:pPr>
          </w:p>
          <w:p w:rsidR="001B3BE7" w:rsidRPr="00F4385A" w:rsidRDefault="001B3BE7" w:rsidP="001B3BE7">
            <w:pPr>
              <w:jc w:val="center"/>
            </w:pPr>
            <w:r w:rsidRPr="00F4385A">
              <w:t>100</w:t>
            </w:r>
          </w:p>
        </w:tc>
      </w:tr>
      <w:tr w:rsidR="001B3BE7" w:rsidRPr="00F4385A">
        <w:trPr>
          <w:trHeight w:val="390"/>
        </w:trPr>
        <w:tc>
          <w:tcPr>
            <w:tcW w:w="541" w:type="dxa"/>
          </w:tcPr>
          <w:p w:rsidR="001B3BE7" w:rsidRPr="00F4385A" w:rsidRDefault="001B3BE7" w:rsidP="004A1606">
            <w:pPr>
              <w:jc w:val="both"/>
            </w:pPr>
            <w:r w:rsidRPr="00F4385A">
              <w:t>3.2</w:t>
            </w:r>
          </w:p>
        </w:tc>
        <w:tc>
          <w:tcPr>
            <w:tcW w:w="4517" w:type="dxa"/>
            <w:vAlign w:val="bottom"/>
          </w:tcPr>
          <w:p w:rsidR="001B3BE7" w:rsidRPr="00F4385A" w:rsidRDefault="001B3BE7" w:rsidP="001B3BE7">
            <w:pPr>
              <w:rPr>
                <w:lang w:eastAsia="ru-RU"/>
              </w:rPr>
            </w:pPr>
            <w:r w:rsidRPr="00F4385A">
              <w:rPr>
                <w:lang w:eastAsia="ru-RU"/>
              </w:rPr>
              <w:t xml:space="preserve">Доля объемов воды, потребляемой (используемой) муниципальными учреждениями, расчеты за которую осуществляются с использованием приборов учета, в общем объеме воды, потребляемой (используемой) муниципальными учреждениями на территории </w:t>
            </w:r>
            <w:r w:rsidR="001C74AD">
              <w:rPr>
                <w:lang w:eastAsia="ru-RU"/>
              </w:rPr>
              <w:t>Новокалитвен</w:t>
            </w:r>
            <w:r w:rsidRPr="00F4385A">
              <w:rPr>
                <w:lang w:eastAsia="ru-RU"/>
              </w:rPr>
              <w:t>ского сельского поселения</w:t>
            </w:r>
          </w:p>
        </w:tc>
        <w:tc>
          <w:tcPr>
            <w:tcW w:w="1700" w:type="dxa"/>
          </w:tcPr>
          <w:p w:rsidR="001B3BE7" w:rsidRPr="00F4385A" w:rsidRDefault="001B3BE7" w:rsidP="001B3BE7">
            <w:pPr>
              <w:jc w:val="center"/>
            </w:pPr>
          </w:p>
        </w:tc>
        <w:tc>
          <w:tcPr>
            <w:tcW w:w="1142" w:type="dxa"/>
          </w:tcPr>
          <w:p w:rsidR="001B3BE7" w:rsidRPr="00F4385A" w:rsidRDefault="001B3BE7" w:rsidP="001B3BE7">
            <w:pPr>
              <w:jc w:val="center"/>
            </w:pPr>
          </w:p>
          <w:p w:rsidR="001B3BE7" w:rsidRPr="00F4385A" w:rsidRDefault="001B3BE7" w:rsidP="001B3BE7">
            <w:pPr>
              <w:jc w:val="center"/>
            </w:pPr>
          </w:p>
          <w:p w:rsidR="001B3BE7" w:rsidRPr="00F4385A" w:rsidRDefault="001B3BE7" w:rsidP="001B3BE7">
            <w:pPr>
              <w:jc w:val="center"/>
            </w:pPr>
          </w:p>
          <w:p w:rsidR="001B3BE7" w:rsidRPr="00F4385A" w:rsidRDefault="001B3BE7" w:rsidP="001B3BE7">
            <w:pPr>
              <w:jc w:val="center"/>
            </w:pPr>
            <w:r w:rsidRPr="00F4385A">
              <w:t>%</w:t>
            </w:r>
          </w:p>
        </w:tc>
        <w:tc>
          <w:tcPr>
            <w:tcW w:w="1148" w:type="dxa"/>
          </w:tcPr>
          <w:p w:rsidR="001B3BE7" w:rsidRPr="00F4385A" w:rsidRDefault="001B3BE7" w:rsidP="001B3BE7">
            <w:pPr>
              <w:jc w:val="center"/>
            </w:pPr>
          </w:p>
          <w:p w:rsidR="001B3BE7" w:rsidRPr="00F4385A" w:rsidRDefault="001B3BE7" w:rsidP="001B3BE7">
            <w:pPr>
              <w:jc w:val="center"/>
            </w:pPr>
          </w:p>
          <w:p w:rsidR="001B3BE7" w:rsidRPr="00F4385A" w:rsidRDefault="001B3BE7" w:rsidP="001B3BE7">
            <w:pPr>
              <w:jc w:val="center"/>
            </w:pPr>
          </w:p>
          <w:p w:rsidR="001B3BE7" w:rsidRPr="00F4385A" w:rsidRDefault="00854977" w:rsidP="001B3BE7">
            <w:pPr>
              <w:jc w:val="center"/>
            </w:pPr>
            <w:r>
              <w:t>10</w:t>
            </w:r>
            <w:r w:rsidR="001B3BE7" w:rsidRPr="00F4385A">
              <w:t>0</w:t>
            </w:r>
          </w:p>
        </w:tc>
        <w:tc>
          <w:tcPr>
            <w:tcW w:w="1246" w:type="dxa"/>
          </w:tcPr>
          <w:p w:rsidR="001B3BE7" w:rsidRPr="00F4385A" w:rsidRDefault="001B3BE7" w:rsidP="001B3BE7">
            <w:pPr>
              <w:jc w:val="center"/>
            </w:pPr>
          </w:p>
          <w:p w:rsidR="001B3BE7" w:rsidRPr="00F4385A" w:rsidRDefault="001B3BE7" w:rsidP="001B3BE7">
            <w:pPr>
              <w:jc w:val="center"/>
            </w:pPr>
          </w:p>
          <w:p w:rsidR="001B3BE7" w:rsidRPr="00F4385A" w:rsidRDefault="001B3BE7" w:rsidP="001B3BE7">
            <w:pPr>
              <w:jc w:val="center"/>
            </w:pPr>
          </w:p>
          <w:p w:rsidR="001B3BE7" w:rsidRPr="00F4385A" w:rsidRDefault="00854977" w:rsidP="001B3BE7">
            <w:pPr>
              <w:jc w:val="center"/>
            </w:pPr>
            <w:r>
              <w:t>10</w:t>
            </w:r>
            <w:r w:rsidR="001B3BE7" w:rsidRPr="00F4385A">
              <w:t>0</w:t>
            </w:r>
          </w:p>
        </w:tc>
        <w:tc>
          <w:tcPr>
            <w:tcW w:w="1275" w:type="dxa"/>
          </w:tcPr>
          <w:p w:rsidR="001B3BE7" w:rsidRPr="00F4385A" w:rsidRDefault="001B3BE7" w:rsidP="001B3BE7">
            <w:pPr>
              <w:jc w:val="center"/>
            </w:pPr>
          </w:p>
          <w:p w:rsidR="001B3BE7" w:rsidRPr="00F4385A" w:rsidRDefault="001B3BE7" w:rsidP="001B3BE7">
            <w:pPr>
              <w:jc w:val="center"/>
            </w:pPr>
          </w:p>
          <w:p w:rsidR="001B3BE7" w:rsidRPr="00F4385A" w:rsidRDefault="001B3BE7" w:rsidP="001B3BE7">
            <w:pPr>
              <w:jc w:val="center"/>
            </w:pPr>
          </w:p>
          <w:p w:rsidR="001B3BE7" w:rsidRPr="00F4385A" w:rsidRDefault="00854977" w:rsidP="001B3BE7">
            <w:pPr>
              <w:jc w:val="center"/>
            </w:pPr>
            <w:r>
              <w:t>10</w:t>
            </w:r>
            <w:r w:rsidR="001B3BE7" w:rsidRPr="00F4385A">
              <w:t>0</w:t>
            </w:r>
          </w:p>
        </w:tc>
        <w:tc>
          <w:tcPr>
            <w:tcW w:w="1138" w:type="dxa"/>
          </w:tcPr>
          <w:p w:rsidR="001B3BE7" w:rsidRPr="00F4385A" w:rsidRDefault="001B3BE7" w:rsidP="001B3BE7">
            <w:pPr>
              <w:jc w:val="center"/>
            </w:pPr>
          </w:p>
          <w:p w:rsidR="001B3BE7" w:rsidRPr="00F4385A" w:rsidRDefault="001B3BE7" w:rsidP="001B3BE7">
            <w:pPr>
              <w:jc w:val="center"/>
            </w:pPr>
          </w:p>
          <w:p w:rsidR="001B3BE7" w:rsidRPr="00F4385A" w:rsidRDefault="001B3BE7" w:rsidP="001B3BE7">
            <w:pPr>
              <w:jc w:val="center"/>
            </w:pPr>
          </w:p>
          <w:p w:rsidR="001B3BE7" w:rsidRPr="00F4385A" w:rsidRDefault="001B3BE7" w:rsidP="001B3BE7">
            <w:pPr>
              <w:jc w:val="center"/>
            </w:pPr>
            <w:r w:rsidRPr="00F4385A">
              <w:t>100</w:t>
            </w:r>
          </w:p>
        </w:tc>
        <w:tc>
          <w:tcPr>
            <w:tcW w:w="1304" w:type="dxa"/>
          </w:tcPr>
          <w:p w:rsidR="001B3BE7" w:rsidRPr="00F4385A" w:rsidRDefault="001B3BE7" w:rsidP="001B3BE7">
            <w:pPr>
              <w:jc w:val="center"/>
            </w:pPr>
          </w:p>
          <w:p w:rsidR="001B3BE7" w:rsidRPr="00F4385A" w:rsidRDefault="001B3BE7" w:rsidP="001B3BE7">
            <w:pPr>
              <w:jc w:val="center"/>
            </w:pPr>
          </w:p>
          <w:p w:rsidR="001B3BE7" w:rsidRPr="00F4385A" w:rsidRDefault="001B3BE7" w:rsidP="001B3BE7">
            <w:pPr>
              <w:jc w:val="center"/>
            </w:pPr>
          </w:p>
          <w:p w:rsidR="001B3BE7" w:rsidRPr="00F4385A" w:rsidRDefault="001B3BE7" w:rsidP="001B3BE7">
            <w:pPr>
              <w:jc w:val="center"/>
            </w:pPr>
            <w:r w:rsidRPr="00F4385A">
              <w:t>100</w:t>
            </w:r>
          </w:p>
        </w:tc>
        <w:tc>
          <w:tcPr>
            <w:tcW w:w="1538" w:type="dxa"/>
          </w:tcPr>
          <w:p w:rsidR="001B3BE7" w:rsidRPr="00F4385A" w:rsidRDefault="001B3BE7" w:rsidP="001B3BE7">
            <w:pPr>
              <w:jc w:val="center"/>
            </w:pPr>
          </w:p>
          <w:p w:rsidR="001B3BE7" w:rsidRPr="00F4385A" w:rsidRDefault="001B3BE7" w:rsidP="001B3BE7">
            <w:pPr>
              <w:jc w:val="center"/>
            </w:pPr>
          </w:p>
          <w:p w:rsidR="001B3BE7" w:rsidRPr="00F4385A" w:rsidRDefault="001B3BE7" w:rsidP="001B3BE7">
            <w:pPr>
              <w:jc w:val="center"/>
            </w:pPr>
          </w:p>
          <w:p w:rsidR="001B3BE7" w:rsidRPr="00F4385A" w:rsidRDefault="001B3BE7" w:rsidP="001B3BE7">
            <w:pPr>
              <w:jc w:val="center"/>
            </w:pPr>
            <w:r w:rsidRPr="00F4385A">
              <w:t>100</w:t>
            </w:r>
          </w:p>
        </w:tc>
      </w:tr>
      <w:tr w:rsidR="001B3BE7" w:rsidRPr="00F4385A">
        <w:trPr>
          <w:trHeight w:val="390"/>
        </w:trPr>
        <w:tc>
          <w:tcPr>
            <w:tcW w:w="15549" w:type="dxa"/>
            <w:gridSpan w:val="10"/>
          </w:tcPr>
          <w:p w:rsidR="001B3BE7" w:rsidRPr="00F4385A" w:rsidRDefault="001B3BE7" w:rsidP="004A1606">
            <w:pPr>
              <w:jc w:val="both"/>
            </w:pPr>
            <w:r w:rsidRPr="00F4385A">
              <w:t>Основное мероприятие 4. Стимулирование производителей и потребителей энергетических ресурсов, организаций, осуществляющих передачу энергетических ресурсов, проводить мероприятия по энергосбережению, повышению энергетической эффективности и сокращению потерь энергетических ресурсов.</w:t>
            </w:r>
          </w:p>
        </w:tc>
      </w:tr>
      <w:tr w:rsidR="001B3BE7" w:rsidRPr="00F4385A">
        <w:trPr>
          <w:trHeight w:val="390"/>
        </w:trPr>
        <w:tc>
          <w:tcPr>
            <w:tcW w:w="541" w:type="dxa"/>
          </w:tcPr>
          <w:p w:rsidR="001B3BE7" w:rsidRPr="00F4385A" w:rsidRDefault="005826AC" w:rsidP="004A1606">
            <w:pPr>
              <w:jc w:val="both"/>
            </w:pPr>
            <w:r w:rsidRPr="00F4385A">
              <w:t>4.1</w:t>
            </w:r>
          </w:p>
        </w:tc>
        <w:tc>
          <w:tcPr>
            <w:tcW w:w="4517" w:type="dxa"/>
          </w:tcPr>
          <w:p w:rsidR="001B3BE7" w:rsidRPr="00F4385A" w:rsidRDefault="005826AC" w:rsidP="004A1606">
            <w:pPr>
              <w:jc w:val="both"/>
            </w:pPr>
            <w:r w:rsidRPr="00F4385A">
              <w:t>Проведение энергетических обследований зданий, строений, сооружений, состоящих на балансе муниципального образования</w:t>
            </w:r>
          </w:p>
        </w:tc>
        <w:tc>
          <w:tcPr>
            <w:tcW w:w="1700" w:type="dxa"/>
          </w:tcPr>
          <w:p w:rsidR="001B3BE7" w:rsidRPr="00F4385A" w:rsidRDefault="001B3BE7" w:rsidP="005826AC">
            <w:pPr>
              <w:jc w:val="center"/>
            </w:pPr>
          </w:p>
        </w:tc>
        <w:tc>
          <w:tcPr>
            <w:tcW w:w="1142" w:type="dxa"/>
          </w:tcPr>
          <w:p w:rsidR="005826AC" w:rsidRPr="00F4385A" w:rsidRDefault="005826AC" w:rsidP="005826AC">
            <w:pPr>
              <w:jc w:val="center"/>
            </w:pPr>
          </w:p>
          <w:p w:rsidR="001B3BE7" w:rsidRPr="00F4385A" w:rsidRDefault="005826AC" w:rsidP="005826AC">
            <w:pPr>
              <w:jc w:val="center"/>
            </w:pPr>
            <w:r w:rsidRPr="00F4385A">
              <w:t>Шт.</w:t>
            </w:r>
          </w:p>
        </w:tc>
        <w:tc>
          <w:tcPr>
            <w:tcW w:w="1148" w:type="dxa"/>
          </w:tcPr>
          <w:p w:rsidR="005826AC" w:rsidRPr="00651077" w:rsidRDefault="005826AC" w:rsidP="005826AC">
            <w:pPr>
              <w:jc w:val="center"/>
            </w:pPr>
          </w:p>
          <w:p w:rsidR="001B3BE7" w:rsidRPr="00651077" w:rsidRDefault="005826AC" w:rsidP="005826AC">
            <w:pPr>
              <w:jc w:val="center"/>
            </w:pPr>
            <w:r w:rsidRPr="00651077">
              <w:t>0</w:t>
            </w:r>
          </w:p>
        </w:tc>
        <w:tc>
          <w:tcPr>
            <w:tcW w:w="1246" w:type="dxa"/>
          </w:tcPr>
          <w:p w:rsidR="005826AC" w:rsidRPr="00651077" w:rsidRDefault="005826AC" w:rsidP="005826AC">
            <w:pPr>
              <w:jc w:val="center"/>
            </w:pPr>
          </w:p>
          <w:p w:rsidR="001B3BE7" w:rsidRPr="00651077" w:rsidRDefault="005826AC" w:rsidP="005826AC">
            <w:pPr>
              <w:jc w:val="center"/>
            </w:pPr>
            <w:r w:rsidRPr="00651077">
              <w:t>0</w:t>
            </w:r>
          </w:p>
        </w:tc>
        <w:tc>
          <w:tcPr>
            <w:tcW w:w="1275" w:type="dxa"/>
          </w:tcPr>
          <w:p w:rsidR="005826AC" w:rsidRPr="00651077" w:rsidRDefault="005826AC" w:rsidP="005826AC">
            <w:pPr>
              <w:jc w:val="center"/>
            </w:pPr>
          </w:p>
          <w:p w:rsidR="001B3BE7" w:rsidRPr="00651077" w:rsidRDefault="00EB2B38" w:rsidP="005826AC">
            <w:pPr>
              <w:jc w:val="center"/>
            </w:pPr>
            <w:r>
              <w:t>0</w:t>
            </w:r>
          </w:p>
        </w:tc>
        <w:tc>
          <w:tcPr>
            <w:tcW w:w="1138" w:type="dxa"/>
          </w:tcPr>
          <w:p w:rsidR="005826AC" w:rsidRPr="00651077" w:rsidRDefault="005826AC" w:rsidP="005826AC">
            <w:pPr>
              <w:jc w:val="center"/>
            </w:pPr>
          </w:p>
          <w:p w:rsidR="001B3BE7" w:rsidRPr="00651077" w:rsidRDefault="00651077" w:rsidP="005826AC">
            <w:pPr>
              <w:jc w:val="center"/>
            </w:pPr>
            <w:r w:rsidRPr="00651077">
              <w:t>0</w:t>
            </w:r>
          </w:p>
        </w:tc>
        <w:tc>
          <w:tcPr>
            <w:tcW w:w="1304" w:type="dxa"/>
          </w:tcPr>
          <w:p w:rsidR="005826AC" w:rsidRPr="00651077" w:rsidRDefault="005826AC" w:rsidP="005826AC">
            <w:pPr>
              <w:jc w:val="center"/>
            </w:pPr>
          </w:p>
          <w:p w:rsidR="001B3BE7" w:rsidRPr="00651077" w:rsidRDefault="00651077" w:rsidP="005826AC">
            <w:pPr>
              <w:jc w:val="center"/>
            </w:pPr>
            <w:r w:rsidRPr="00651077">
              <w:t>0</w:t>
            </w:r>
          </w:p>
        </w:tc>
        <w:tc>
          <w:tcPr>
            <w:tcW w:w="1538" w:type="dxa"/>
          </w:tcPr>
          <w:p w:rsidR="005826AC" w:rsidRPr="00651077" w:rsidRDefault="005826AC" w:rsidP="005826AC">
            <w:pPr>
              <w:jc w:val="center"/>
            </w:pPr>
          </w:p>
          <w:p w:rsidR="001B3BE7" w:rsidRPr="00651077" w:rsidRDefault="00651077" w:rsidP="005826AC">
            <w:pPr>
              <w:jc w:val="center"/>
            </w:pPr>
            <w:r w:rsidRPr="00651077">
              <w:t>0</w:t>
            </w:r>
          </w:p>
        </w:tc>
      </w:tr>
    </w:tbl>
    <w:p w:rsidR="007B1AD1" w:rsidRPr="00F4385A" w:rsidRDefault="007B1AD1" w:rsidP="004A1606">
      <w:pPr>
        <w:jc w:val="both"/>
      </w:pPr>
    </w:p>
    <w:p w:rsidR="00F15DEA" w:rsidRDefault="00F15DEA" w:rsidP="004A1606">
      <w:pPr>
        <w:jc w:val="both"/>
        <w:rPr>
          <w:sz w:val="26"/>
          <w:szCs w:val="26"/>
        </w:rPr>
      </w:pPr>
    </w:p>
    <w:p w:rsidR="00F15DEA" w:rsidRDefault="00F15DEA" w:rsidP="004A1606">
      <w:pPr>
        <w:jc w:val="both"/>
        <w:rPr>
          <w:sz w:val="26"/>
          <w:szCs w:val="26"/>
        </w:rPr>
      </w:pPr>
    </w:p>
    <w:p w:rsidR="00F15DEA" w:rsidRDefault="00F15DEA" w:rsidP="00F15DEA">
      <w:pPr>
        <w:ind w:left="12036"/>
        <w:jc w:val="both"/>
        <w:rPr>
          <w:sz w:val="18"/>
          <w:szCs w:val="18"/>
        </w:rPr>
      </w:pPr>
    </w:p>
    <w:p w:rsidR="00F4385A" w:rsidRDefault="00F4385A" w:rsidP="00F15DEA">
      <w:pPr>
        <w:ind w:left="12036"/>
        <w:jc w:val="both"/>
        <w:rPr>
          <w:sz w:val="18"/>
          <w:szCs w:val="18"/>
        </w:rPr>
      </w:pPr>
    </w:p>
    <w:p w:rsidR="00F4385A" w:rsidRDefault="00F4385A" w:rsidP="00F15DEA">
      <w:pPr>
        <w:ind w:left="12036"/>
        <w:jc w:val="both"/>
        <w:rPr>
          <w:sz w:val="18"/>
          <w:szCs w:val="18"/>
        </w:rPr>
      </w:pPr>
    </w:p>
    <w:p w:rsidR="0097223A" w:rsidRDefault="0097223A" w:rsidP="00F15DEA">
      <w:pPr>
        <w:ind w:left="12036"/>
        <w:jc w:val="both"/>
        <w:rPr>
          <w:sz w:val="18"/>
          <w:szCs w:val="18"/>
        </w:rPr>
      </w:pPr>
    </w:p>
    <w:p w:rsidR="0097223A" w:rsidRDefault="0097223A" w:rsidP="00F15DEA">
      <w:pPr>
        <w:ind w:left="12036"/>
        <w:jc w:val="both"/>
        <w:rPr>
          <w:sz w:val="18"/>
          <w:szCs w:val="18"/>
        </w:rPr>
      </w:pPr>
    </w:p>
    <w:p w:rsidR="00F4385A" w:rsidRDefault="00F4385A" w:rsidP="00F15DEA">
      <w:pPr>
        <w:ind w:left="12036"/>
        <w:jc w:val="both"/>
        <w:rPr>
          <w:sz w:val="18"/>
          <w:szCs w:val="18"/>
        </w:rPr>
      </w:pPr>
    </w:p>
    <w:p w:rsidR="00F4385A" w:rsidRDefault="00F4385A" w:rsidP="00F15DEA">
      <w:pPr>
        <w:ind w:left="12036"/>
        <w:jc w:val="both"/>
        <w:rPr>
          <w:sz w:val="18"/>
          <w:szCs w:val="18"/>
        </w:rPr>
      </w:pPr>
    </w:p>
    <w:p w:rsidR="00F4385A" w:rsidRDefault="00F4385A" w:rsidP="00F15DEA">
      <w:pPr>
        <w:ind w:left="12036"/>
        <w:jc w:val="both"/>
        <w:rPr>
          <w:sz w:val="18"/>
          <w:szCs w:val="18"/>
        </w:rPr>
      </w:pPr>
    </w:p>
    <w:p w:rsidR="00F4385A" w:rsidRDefault="00F4385A" w:rsidP="00F15DEA">
      <w:pPr>
        <w:ind w:left="12036"/>
        <w:jc w:val="both"/>
        <w:rPr>
          <w:sz w:val="18"/>
          <w:szCs w:val="18"/>
        </w:rPr>
      </w:pPr>
    </w:p>
    <w:p w:rsidR="00F4385A" w:rsidRDefault="00F4385A" w:rsidP="00F15DEA">
      <w:pPr>
        <w:ind w:left="12036"/>
        <w:jc w:val="both"/>
        <w:rPr>
          <w:sz w:val="18"/>
          <w:szCs w:val="18"/>
        </w:rPr>
      </w:pPr>
    </w:p>
    <w:p w:rsidR="00BC5006" w:rsidRDefault="00F15DEA" w:rsidP="00F15DEA">
      <w:pPr>
        <w:ind w:left="12036"/>
        <w:jc w:val="both"/>
        <w:rPr>
          <w:sz w:val="18"/>
          <w:szCs w:val="18"/>
        </w:rPr>
      </w:pPr>
      <w:r w:rsidRPr="007B1AD1">
        <w:rPr>
          <w:sz w:val="18"/>
          <w:szCs w:val="18"/>
        </w:rPr>
        <w:t>Приложение №</w:t>
      </w:r>
      <w:r>
        <w:rPr>
          <w:sz w:val="18"/>
          <w:szCs w:val="18"/>
        </w:rPr>
        <w:t>2</w:t>
      </w:r>
      <w:r w:rsidR="00B81BCB">
        <w:rPr>
          <w:sz w:val="18"/>
          <w:szCs w:val="18"/>
        </w:rPr>
        <w:t xml:space="preserve"> </w:t>
      </w:r>
    </w:p>
    <w:p w:rsidR="00F15DEA" w:rsidRDefault="00B81BCB" w:rsidP="00BC5006">
      <w:pPr>
        <w:ind w:left="12036"/>
        <w:jc w:val="both"/>
        <w:rPr>
          <w:sz w:val="26"/>
          <w:szCs w:val="26"/>
        </w:rPr>
      </w:pPr>
      <w:r>
        <w:rPr>
          <w:sz w:val="18"/>
          <w:szCs w:val="18"/>
        </w:rPr>
        <w:t xml:space="preserve">к муниципальной программе </w:t>
      </w:r>
      <w:r w:rsidR="00F15DEA" w:rsidRPr="007B1AD1">
        <w:rPr>
          <w:sz w:val="18"/>
          <w:szCs w:val="18"/>
        </w:rPr>
        <w:t xml:space="preserve">«Энергосбережение и повышение энергетической эффективности в </w:t>
      </w:r>
      <w:r w:rsidR="001C74AD">
        <w:rPr>
          <w:sz w:val="18"/>
          <w:szCs w:val="18"/>
        </w:rPr>
        <w:t>Новокалитвен</w:t>
      </w:r>
      <w:r w:rsidR="00F15DEA" w:rsidRPr="007B1AD1">
        <w:rPr>
          <w:sz w:val="18"/>
          <w:szCs w:val="18"/>
        </w:rPr>
        <w:t>ском сельском поселении Россошанского муниципального района Воронежской области»</w:t>
      </w:r>
      <w:r w:rsidR="00F15DEA">
        <w:rPr>
          <w:sz w:val="18"/>
          <w:szCs w:val="18"/>
        </w:rPr>
        <w:t xml:space="preserve"> </w:t>
      </w:r>
    </w:p>
    <w:p w:rsidR="00F15DEA" w:rsidRPr="00F15DEA" w:rsidRDefault="00F15DEA" w:rsidP="00F15DEA">
      <w:pPr>
        <w:jc w:val="center"/>
        <w:rPr>
          <w:sz w:val="26"/>
          <w:szCs w:val="26"/>
        </w:rPr>
      </w:pPr>
      <w:r w:rsidRPr="00F4385A">
        <w:rPr>
          <w:b/>
        </w:rPr>
        <w:t xml:space="preserve">Финансовое обеспечение и прогнозная (справочная) оценка расходов федерального, областного, районного и местных бюджетов, бюджетов внебюджетных фондов, юридических и физических лиц на реализацию муниципальной программы </w:t>
      </w:r>
      <w:r w:rsidR="001C74AD">
        <w:rPr>
          <w:b/>
        </w:rPr>
        <w:t>Новокалитвен</w:t>
      </w:r>
      <w:r w:rsidRPr="00F4385A">
        <w:rPr>
          <w:b/>
        </w:rPr>
        <w:t xml:space="preserve">ского сельского поселения </w:t>
      </w:r>
      <w:r w:rsidR="00B81BCB" w:rsidRPr="00F4385A">
        <w:rPr>
          <w:b/>
        </w:rPr>
        <w:t xml:space="preserve">«Энергосбережение и повышение энергетической эффективности в </w:t>
      </w:r>
      <w:r w:rsidR="001C74AD">
        <w:rPr>
          <w:b/>
        </w:rPr>
        <w:t>Новокалитвен</w:t>
      </w:r>
      <w:r w:rsidR="00B81BCB" w:rsidRPr="00F4385A">
        <w:rPr>
          <w:b/>
        </w:rPr>
        <w:t>ском сельском поселении Россошанского муниципального района Воронежской области»</w:t>
      </w:r>
      <w:r w:rsidR="00F4385A">
        <w:rPr>
          <w:b/>
        </w:rPr>
        <w:t xml:space="preserve"> на 2014-2019 годы</w:t>
      </w:r>
      <w:r w:rsidR="002161DA">
        <w:rPr>
          <w:b/>
        </w:rPr>
        <w:t xml:space="preserve"> </w:t>
      </w:r>
    </w:p>
    <w:tbl>
      <w:tblPr>
        <w:tblW w:w="29950" w:type="dxa"/>
        <w:tblInd w:w="108" w:type="dxa"/>
        <w:tblLayout w:type="fixed"/>
        <w:tblLook w:val="04A0"/>
      </w:tblPr>
      <w:tblGrid>
        <w:gridCol w:w="1743"/>
        <w:gridCol w:w="3297"/>
        <w:gridCol w:w="200"/>
        <w:gridCol w:w="1780"/>
        <w:gridCol w:w="1080"/>
        <w:gridCol w:w="1080"/>
        <w:gridCol w:w="29"/>
        <w:gridCol w:w="871"/>
        <w:gridCol w:w="149"/>
        <w:gridCol w:w="931"/>
        <w:gridCol w:w="89"/>
        <w:gridCol w:w="867"/>
        <w:gridCol w:w="133"/>
        <w:gridCol w:w="877"/>
        <w:gridCol w:w="982"/>
        <w:gridCol w:w="2442"/>
        <w:gridCol w:w="105"/>
        <w:gridCol w:w="1802"/>
        <w:gridCol w:w="212"/>
        <w:gridCol w:w="1695"/>
        <w:gridCol w:w="319"/>
        <w:gridCol w:w="1589"/>
        <w:gridCol w:w="424"/>
        <w:gridCol w:w="1501"/>
        <w:gridCol w:w="536"/>
        <w:gridCol w:w="1376"/>
        <w:gridCol w:w="1907"/>
        <w:gridCol w:w="1934"/>
      </w:tblGrid>
      <w:tr w:rsidR="003E3CC1" w:rsidRPr="00D112A1">
        <w:trPr>
          <w:gridAfter w:val="13"/>
          <w:wAfter w:w="15842" w:type="dxa"/>
          <w:trHeight w:val="80"/>
        </w:trPr>
        <w:tc>
          <w:tcPr>
            <w:tcW w:w="1410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3CC1" w:rsidRPr="00D112A1" w:rsidRDefault="003E3CC1" w:rsidP="003E3CC1">
            <w:pPr>
              <w:jc w:val="center"/>
              <w:rPr>
                <w:color w:val="000000"/>
              </w:rPr>
            </w:pPr>
          </w:p>
        </w:tc>
      </w:tr>
      <w:tr w:rsidR="003E3CC1" w:rsidRPr="00D112A1">
        <w:trPr>
          <w:gridAfter w:val="13"/>
          <w:wAfter w:w="15842" w:type="dxa"/>
          <w:trHeight w:val="315"/>
        </w:trPr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CC1" w:rsidRPr="00D112A1" w:rsidRDefault="003E3CC1" w:rsidP="003E3CC1">
            <w:pPr>
              <w:jc w:val="center"/>
            </w:pPr>
            <w:r w:rsidRPr="00D112A1">
              <w:t>Статус</w:t>
            </w:r>
          </w:p>
        </w:tc>
        <w:tc>
          <w:tcPr>
            <w:tcW w:w="3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CC1" w:rsidRPr="00D112A1" w:rsidRDefault="003E3CC1" w:rsidP="003E3CC1">
            <w:pPr>
              <w:jc w:val="center"/>
              <w:rPr>
                <w:color w:val="000000"/>
              </w:rPr>
            </w:pPr>
            <w:r w:rsidRPr="00D112A1">
              <w:rPr>
                <w:color w:val="000000"/>
              </w:rPr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1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3CC1" w:rsidRPr="00D112A1" w:rsidRDefault="003E3CC1" w:rsidP="003E3CC1">
            <w:pPr>
              <w:jc w:val="center"/>
            </w:pPr>
            <w:r w:rsidRPr="00D112A1">
              <w:t>Источники ресурсного обеспечения</w:t>
            </w:r>
          </w:p>
        </w:tc>
        <w:tc>
          <w:tcPr>
            <w:tcW w:w="708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3CC1" w:rsidRPr="00D112A1" w:rsidRDefault="003E3CC1" w:rsidP="003E3CC1">
            <w:pPr>
              <w:jc w:val="center"/>
            </w:pPr>
            <w:r w:rsidRPr="00D112A1">
              <w:t>Оценка расходов, тыс. руб.</w:t>
            </w:r>
          </w:p>
        </w:tc>
      </w:tr>
      <w:tr w:rsidR="003E3CC1" w:rsidRPr="00D112A1">
        <w:trPr>
          <w:gridAfter w:val="3"/>
          <w:wAfter w:w="5217" w:type="dxa"/>
          <w:trHeight w:val="315"/>
        </w:trPr>
        <w:tc>
          <w:tcPr>
            <w:tcW w:w="1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CC1" w:rsidRPr="00D112A1" w:rsidRDefault="003E3CC1" w:rsidP="003E3CC1"/>
        </w:tc>
        <w:tc>
          <w:tcPr>
            <w:tcW w:w="3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CC1" w:rsidRPr="00D112A1" w:rsidRDefault="003E3CC1" w:rsidP="003E3CC1">
            <w:pPr>
              <w:rPr>
                <w:color w:val="000000"/>
              </w:rPr>
            </w:pPr>
          </w:p>
        </w:tc>
        <w:tc>
          <w:tcPr>
            <w:tcW w:w="1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CC1" w:rsidRPr="00D112A1" w:rsidRDefault="003E3CC1" w:rsidP="003E3CC1"/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3E3CC1" w:rsidRPr="00D112A1" w:rsidRDefault="003E3CC1" w:rsidP="003E3CC1">
            <w:pPr>
              <w:jc w:val="center"/>
            </w:pPr>
            <w:r w:rsidRPr="00D112A1">
              <w:t>Всего</w:t>
            </w:r>
          </w:p>
        </w:tc>
        <w:tc>
          <w:tcPr>
            <w:tcW w:w="600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3CC1" w:rsidRPr="00D112A1" w:rsidRDefault="003E3CC1" w:rsidP="003E3CC1">
            <w:pPr>
              <w:jc w:val="center"/>
            </w:pPr>
            <w:r w:rsidRPr="00D112A1">
              <w:t>в том числе по годам реализации муниципальной программы</w:t>
            </w:r>
          </w:p>
        </w:tc>
        <w:tc>
          <w:tcPr>
            <w:tcW w:w="2547" w:type="dxa"/>
            <w:gridSpan w:val="2"/>
          </w:tcPr>
          <w:p w:rsidR="003E3CC1" w:rsidRPr="00D112A1" w:rsidRDefault="003E3CC1" w:rsidP="003E3CC1"/>
        </w:tc>
        <w:tc>
          <w:tcPr>
            <w:tcW w:w="2014" w:type="dxa"/>
            <w:gridSpan w:val="2"/>
          </w:tcPr>
          <w:p w:rsidR="003E3CC1" w:rsidRPr="00D112A1" w:rsidRDefault="003E3CC1" w:rsidP="003E3CC1"/>
        </w:tc>
        <w:tc>
          <w:tcPr>
            <w:tcW w:w="2014" w:type="dxa"/>
            <w:gridSpan w:val="2"/>
          </w:tcPr>
          <w:p w:rsidR="003E3CC1" w:rsidRPr="00D112A1" w:rsidRDefault="003E3CC1" w:rsidP="003E3CC1"/>
        </w:tc>
        <w:tc>
          <w:tcPr>
            <w:tcW w:w="2013" w:type="dxa"/>
            <w:gridSpan w:val="2"/>
          </w:tcPr>
          <w:p w:rsidR="003E3CC1" w:rsidRPr="00D112A1" w:rsidRDefault="003E3CC1" w:rsidP="003E3CC1"/>
        </w:tc>
        <w:tc>
          <w:tcPr>
            <w:tcW w:w="2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CC1" w:rsidRPr="00D112A1" w:rsidRDefault="003E3CC1" w:rsidP="003E3CC1">
            <w:pPr>
              <w:jc w:val="center"/>
            </w:pPr>
            <w:r w:rsidRPr="00D112A1">
              <w:t>2019</w:t>
            </w:r>
          </w:p>
        </w:tc>
      </w:tr>
      <w:tr w:rsidR="003E3CC1" w:rsidRPr="00D112A1">
        <w:trPr>
          <w:gridAfter w:val="13"/>
          <w:wAfter w:w="15842" w:type="dxa"/>
          <w:trHeight w:val="497"/>
        </w:trPr>
        <w:tc>
          <w:tcPr>
            <w:tcW w:w="1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CC1" w:rsidRPr="00D112A1" w:rsidRDefault="003E3CC1" w:rsidP="003E3CC1"/>
        </w:tc>
        <w:tc>
          <w:tcPr>
            <w:tcW w:w="3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CC1" w:rsidRPr="00D112A1" w:rsidRDefault="003E3CC1" w:rsidP="003E3CC1">
            <w:pPr>
              <w:rPr>
                <w:color w:val="000000"/>
              </w:rPr>
            </w:pPr>
          </w:p>
        </w:tc>
        <w:tc>
          <w:tcPr>
            <w:tcW w:w="1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CC1" w:rsidRPr="00D112A1" w:rsidRDefault="003E3CC1" w:rsidP="003E3CC1"/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3CC1" w:rsidRPr="00D112A1" w:rsidRDefault="003E3CC1" w:rsidP="003E3CC1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CC1" w:rsidRPr="00D112A1" w:rsidRDefault="003E3CC1" w:rsidP="003E3CC1">
            <w:pPr>
              <w:jc w:val="center"/>
            </w:pPr>
            <w:r w:rsidRPr="00D112A1">
              <w:t>2014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CC1" w:rsidRPr="00D112A1" w:rsidRDefault="003E3CC1" w:rsidP="003E3CC1">
            <w:pPr>
              <w:jc w:val="center"/>
            </w:pPr>
            <w:r w:rsidRPr="00D112A1">
              <w:t>2015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CC1" w:rsidRPr="00D112A1" w:rsidRDefault="003E3CC1" w:rsidP="003E3CC1">
            <w:pPr>
              <w:jc w:val="center"/>
            </w:pPr>
            <w:r w:rsidRPr="00D112A1">
              <w:t>2016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CC1" w:rsidRPr="00D112A1" w:rsidRDefault="003E3CC1" w:rsidP="003E3CC1">
            <w:pPr>
              <w:jc w:val="center"/>
            </w:pPr>
            <w:r w:rsidRPr="00D112A1">
              <w:t>2017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CC1" w:rsidRPr="00D112A1" w:rsidRDefault="003E3CC1" w:rsidP="003E3CC1">
            <w:pPr>
              <w:jc w:val="center"/>
            </w:pPr>
            <w:r w:rsidRPr="00D112A1">
              <w:t>2018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CC1" w:rsidRPr="00D112A1" w:rsidRDefault="003E3CC1" w:rsidP="003E3CC1">
            <w:pPr>
              <w:jc w:val="center"/>
            </w:pPr>
            <w:r>
              <w:t>2019</w:t>
            </w:r>
          </w:p>
        </w:tc>
      </w:tr>
      <w:tr w:rsidR="003E3CC1" w:rsidRPr="00D112A1">
        <w:trPr>
          <w:gridAfter w:val="13"/>
          <w:wAfter w:w="15842" w:type="dxa"/>
          <w:trHeight w:val="315"/>
        </w:trPr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3CC1" w:rsidRPr="00D112A1" w:rsidRDefault="003E3CC1" w:rsidP="003E3CC1">
            <w:pPr>
              <w:jc w:val="center"/>
            </w:pPr>
            <w:r w:rsidRPr="00D112A1">
              <w:t>1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3CC1" w:rsidRPr="00D112A1" w:rsidRDefault="003E3CC1" w:rsidP="003E3CC1">
            <w:pPr>
              <w:jc w:val="center"/>
            </w:pPr>
            <w:r w:rsidRPr="00D112A1">
              <w:t>2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3CC1" w:rsidRPr="00D112A1" w:rsidRDefault="003E3CC1" w:rsidP="003E3CC1">
            <w:pPr>
              <w:jc w:val="center"/>
            </w:pPr>
            <w:r w:rsidRPr="00D112A1"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3CC1" w:rsidRPr="00D112A1" w:rsidRDefault="003E3CC1" w:rsidP="003E3CC1">
            <w:pPr>
              <w:jc w:val="center"/>
            </w:pPr>
            <w:r w:rsidRPr="00D112A1"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3CC1" w:rsidRPr="00D112A1" w:rsidRDefault="003E3CC1" w:rsidP="003E3CC1">
            <w:pPr>
              <w:jc w:val="center"/>
            </w:pPr>
            <w:r w:rsidRPr="00D112A1">
              <w:t>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3CC1" w:rsidRPr="00D112A1" w:rsidRDefault="003E3CC1" w:rsidP="003E3CC1">
            <w:pPr>
              <w:jc w:val="center"/>
            </w:pPr>
            <w:r w:rsidRPr="00D112A1">
              <w:t>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3CC1" w:rsidRPr="00D112A1" w:rsidRDefault="003E3CC1" w:rsidP="003E3CC1">
            <w:pPr>
              <w:jc w:val="center"/>
            </w:pPr>
            <w:r w:rsidRPr="00D112A1">
              <w:t>7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3CC1" w:rsidRPr="00D112A1" w:rsidRDefault="003E3CC1" w:rsidP="003E3CC1">
            <w:pPr>
              <w:jc w:val="center"/>
            </w:pPr>
            <w:r w:rsidRPr="00D112A1">
              <w:t>8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CC1" w:rsidRPr="00D112A1" w:rsidRDefault="003E3CC1" w:rsidP="003E3CC1">
            <w:pPr>
              <w:jc w:val="center"/>
            </w:pPr>
            <w:r w:rsidRPr="00D112A1">
              <w:t>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CC1" w:rsidRPr="00D112A1" w:rsidRDefault="003E3CC1" w:rsidP="003E3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3E3CC1" w:rsidRPr="00D112A1">
        <w:trPr>
          <w:gridAfter w:val="13"/>
          <w:wAfter w:w="15842" w:type="dxa"/>
          <w:trHeight w:val="315"/>
        </w:trPr>
        <w:tc>
          <w:tcPr>
            <w:tcW w:w="174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E3CC1" w:rsidRPr="00D112A1" w:rsidRDefault="003E3CC1" w:rsidP="003E3CC1">
            <w:r w:rsidRPr="00D112A1">
              <w:t>Муниципальная программа</w:t>
            </w:r>
          </w:p>
        </w:tc>
        <w:tc>
          <w:tcPr>
            <w:tcW w:w="32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3CC1" w:rsidRPr="00D112A1" w:rsidRDefault="003E3CC1" w:rsidP="003E3CC1">
            <w:r w:rsidRPr="00D112A1">
              <w:t>«</w:t>
            </w:r>
            <w:r w:rsidR="00651077">
              <w:t>Энергосбережение</w:t>
            </w:r>
            <w:r w:rsidR="0029289C">
              <w:t xml:space="preserve"> и </w:t>
            </w:r>
            <w:r w:rsidR="007134BA">
              <w:t>повешение</w:t>
            </w:r>
            <w:r w:rsidR="0029289C">
              <w:t xml:space="preserve"> энергетической эффективности в Новокалитвенском</w:t>
            </w:r>
            <w:r w:rsidR="007134BA">
              <w:t xml:space="preserve"> сельском поселении Россошанского муниципального района Воронежской области»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CC1" w:rsidRPr="00D112A1" w:rsidRDefault="003E3CC1" w:rsidP="003E3CC1">
            <w:pPr>
              <w:rPr>
                <w:color w:val="000000"/>
              </w:rPr>
            </w:pPr>
            <w:r w:rsidRPr="00D112A1">
              <w:rPr>
                <w:color w:val="000000"/>
              </w:rPr>
              <w:t>всего, 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CC1" w:rsidRPr="007134BA" w:rsidRDefault="003008F4" w:rsidP="003E3CC1">
            <w:pPr>
              <w:jc w:val="right"/>
              <w:rPr>
                <w:highlight w:val="red"/>
              </w:rPr>
            </w:pPr>
            <w:r w:rsidRPr="003008F4">
              <w:t>1785,4</w:t>
            </w:r>
            <w:r w:rsidR="003E3CC1" w:rsidRPr="003008F4"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CC1" w:rsidRPr="00FA5F37" w:rsidRDefault="007134BA" w:rsidP="003E3CC1">
            <w:pPr>
              <w:jc w:val="right"/>
              <w:rPr>
                <w:color w:val="000000"/>
              </w:rPr>
            </w:pPr>
            <w:r w:rsidRPr="00FA5F37">
              <w:rPr>
                <w:color w:val="000000"/>
              </w:rPr>
              <w:t>16</w:t>
            </w:r>
            <w:r w:rsidR="003E3CC1" w:rsidRPr="00FA5F37">
              <w:rPr>
                <w:color w:val="000000"/>
              </w:rPr>
              <w:t>,0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CC1" w:rsidRPr="00FA5F37" w:rsidRDefault="007134BA" w:rsidP="003E3CC1">
            <w:pPr>
              <w:jc w:val="right"/>
              <w:rPr>
                <w:color w:val="000000"/>
              </w:rPr>
            </w:pPr>
            <w:r w:rsidRPr="00FA5F37">
              <w:rPr>
                <w:color w:val="000000"/>
              </w:rPr>
              <w:t>47</w:t>
            </w:r>
            <w:r w:rsidR="003E3CC1" w:rsidRPr="00FA5F37">
              <w:rPr>
                <w:color w:val="000000"/>
              </w:rPr>
              <w:t>,0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CC1" w:rsidRPr="00FA5F37" w:rsidRDefault="00FA5F37" w:rsidP="003E3CC1">
            <w:pPr>
              <w:jc w:val="right"/>
              <w:rPr>
                <w:color w:val="000000"/>
              </w:rPr>
            </w:pPr>
            <w:r w:rsidRPr="00FA5F37">
              <w:rPr>
                <w:color w:val="000000"/>
              </w:rPr>
              <w:t>77,0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CC1" w:rsidRPr="007134BA" w:rsidRDefault="00EF5F5B" w:rsidP="003E3CC1">
            <w:pPr>
              <w:jc w:val="right"/>
              <w:rPr>
                <w:color w:val="000000"/>
                <w:highlight w:val="red"/>
              </w:rPr>
            </w:pPr>
            <w:r w:rsidRPr="00EF5F5B">
              <w:rPr>
                <w:color w:val="000000"/>
              </w:rPr>
              <w:t>68,4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CC1" w:rsidRPr="007134BA" w:rsidRDefault="00EF5F5B" w:rsidP="003E3CC1">
            <w:pPr>
              <w:jc w:val="right"/>
              <w:rPr>
                <w:color w:val="000000"/>
                <w:highlight w:val="red"/>
              </w:rPr>
            </w:pPr>
            <w:r w:rsidRPr="00EF5F5B">
              <w:rPr>
                <w:color w:val="000000"/>
              </w:rPr>
              <w:t>1528,0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CC1" w:rsidRPr="007134BA" w:rsidRDefault="00521E70" w:rsidP="003E3CC1">
            <w:pPr>
              <w:jc w:val="right"/>
              <w:rPr>
                <w:color w:val="000000"/>
                <w:highlight w:val="red"/>
              </w:rPr>
            </w:pPr>
            <w:r w:rsidRPr="00521E70">
              <w:rPr>
                <w:color w:val="000000"/>
              </w:rPr>
              <w:t>49,0</w:t>
            </w:r>
          </w:p>
        </w:tc>
      </w:tr>
      <w:tr w:rsidR="003E3CC1" w:rsidRPr="00D112A1">
        <w:trPr>
          <w:gridAfter w:val="13"/>
          <w:wAfter w:w="15842" w:type="dxa"/>
          <w:trHeight w:val="315"/>
        </w:trPr>
        <w:tc>
          <w:tcPr>
            <w:tcW w:w="17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3CC1" w:rsidRPr="00D112A1" w:rsidRDefault="003E3CC1" w:rsidP="003E3CC1"/>
        </w:tc>
        <w:tc>
          <w:tcPr>
            <w:tcW w:w="3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3CC1" w:rsidRPr="00D112A1" w:rsidRDefault="003E3CC1" w:rsidP="003E3CC1"/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CC1" w:rsidRPr="00D112A1" w:rsidRDefault="003E3CC1" w:rsidP="003E3CC1">
            <w:r w:rsidRPr="00D112A1">
              <w:t xml:space="preserve">федеральный бюджет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CC1" w:rsidRPr="00D112A1" w:rsidRDefault="003E3CC1" w:rsidP="003E3CC1">
            <w:pPr>
              <w:jc w:val="right"/>
            </w:pPr>
            <w:r w:rsidRPr="00D112A1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CC1" w:rsidRPr="00D112A1" w:rsidRDefault="003E3CC1" w:rsidP="003E3CC1">
            <w:pPr>
              <w:jc w:val="right"/>
              <w:rPr>
                <w:color w:val="000000"/>
              </w:rPr>
            </w:pPr>
            <w:r w:rsidRPr="00D112A1">
              <w:rPr>
                <w:color w:val="00000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CC1" w:rsidRPr="00D112A1" w:rsidRDefault="003E3CC1" w:rsidP="003E3CC1">
            <w:pPr>
              <w:jc w:val="right"/>
              <w:rPr>
                <w:color w:val="000000"/>
              </w:rPr>
            </w:pPr>
            <w:r w:rsidRPr="00D112A1">
              <w:rPr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CC1" w:rsidRPr="00D112A1" w:rsidRDefault="003E3CC1" w:rsidP="003E3CC1">
            <w:pPr>
              <w:jc w:val="right"/>
              <w:rPr>
                <w:color w:val="000000"/>
              </w:rPr>
            </w:pPr>
            <w:r w:rsidRPr="00D112A1">
              <w:rPr>
                <w:color w:val="000000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CC1" w:rsidRPr="00D112A1" w:rsidRDefault="003E3CC1" w:rsidP="003E3CC1">
            <w:pPr>
              <w:jc w:val="right"/>
              <w:rPr>
                <w:color w:val="000000"/>
              </w:rPr>
            </w:pPr>
            <w:r w:rsidRPr="00D112A1">
              <w:rPr>
                <w:color w:val="000000"/>
              </w:rPr>
              <w:t> 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CC1" w:rsidRPr="00D112A1" w:rsidRDefault="003E3CC1" w:rsidP="003E3CC1">
            <w:pPr>
              <w:jc w:val="right"/>
              <w:rPr>
                <w:color w:val="000000"/>
              </w:rPr>
            </w:pPr>
            <w:r w:rsidRPr="00D112A1">
              <w:rPr>
                <w:color w:val="00000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CC1" w:rsidRPr="00521E70" w:rsidRDefault="003E3CC1" w:rsidP="003E3CC1">
            <w:pPr>
              <w:jc w:val="right"/>
              <w:rPr>
                <w:color w:val="000000"/>
              </w:rPr>
            </w:pPr>
            <w:r w:rsidRPr="00521E70">
              <w:rPr>
                <w:color w:val="000000"/>
              </w:rPr>
              <w:t> </w:t>
            </w:r>
          </w:p>
        </w:tc>
      </w:tr>
      <w:tr w:rsidR="003E3CC1" w:rsidRPr="00D112A1">
        <w:trPr>
          <w:gridAfter w:val="13"/>
          <w:wAfter w:w="15842" w:type="dxa"/>
          <w:trHeight w:val="315"/>
        </w:trPr>
        <w:tc>
          <w:tcPr>
            <w:tcW w:w="17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3CC1" w:rsidRPr="00D112A1" w:rsidRDefault="003E3CC1" w:rsidP="003E3CC1"/>
        </w:tc>
        <w:tc>
          <w:tcPr>
            <w:tcW w:w="3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3CC1" w:rsidRPr="00D112A1" w:rsidRDefault="003E3CC1" w:rsidP="003E3CC1"/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CC1" w:rsidRPr="00D112A1" w:rsidRDefault="003E3CC1" w:rsidP="003E3CC1">
            <w:r w:rsidRPr="00D112A1">
              <w:t>областной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CC1" w:rsidRPr="00D112A1" w:rsidRDefault="007F796A" w:rsidP="003E3CC1">
            <w:pPr>
              <w:jc w:val="right"/>
            </w:pPr>
            <w:r>
              <w:t>1400,0</w:t>
            </w:r>
            <w:r w:rsidR="003E3CC1" w:rsidRPr="00D112A1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CC1" w:rsidRPr="00D112A1" w:rsidRDefault="003E3CC1" w:rsidP="003E3CC1">
            <w:pPr>
              <w:jc w:val="right"/>
              <w:rPr>
                <w:color w:val="000000"/>
              </w:rPr>
            </w:pPr>
            <w:r w:rsidRPr="00D112A1">
              <w:rPr>
                <w:color w:val="00000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CC1" w:rsidRPr="00D112A1" w:rsidRDefault="003E3CC1" w:rsidP="003E3CC1">
            <w:pPr>
              <w:jc w:val="right"/>
              <w:rPr>
                <w:color w:val="000000"/>
              </w:rPr>
            </w:pPr>
            <w:r w:rsidRPr="00D112A1">
              <w:rPr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CC1" w:rsidRPr="00D112A1" w:rsidRDefault="003E3CC1" w:rsidP="003E3CC1">
            <w:pPr>
              <w:jc w:val="right"/>
              <w:rPr>
                <w:color w:val="000000"/>
              </w:rPr>
            </w:pPr>
            <w:r w:rsidRPr="00D112A1">
              <w:rPr>
                <w:color w:val="000000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CC1" w:rsidRPr="00D112A1" w:rsidRDefault="003E3CC1" w:rsidP="003E3CC1">
            <w:pPr>
              <w:jc w:val="right"/>
              <w:rPr>
                <w:color w:val="000000"/>
              </w:rPr>
            </w:pPr>
            <w:r w:rsidRPr="00D112A1">
              <w:rPr>
                <w:color w:val="000000"/>
              </w:rPr>
              <w:t> 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CC1" w:rsidRPr="00D112A1" w:rsidRDefault="007134BA" w:rsidP="003E3C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1400,0</w:t>
            </w:r>
            <w:r w:rsidR="003E3CC1" w:rsidRPr="00D112A1">
              <w:rPr>
                <w:color w:val="00000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CC1" w:rsidRPr="00D112A1" w:rsidRDefault="003E3CC1" w:rsidP="003E3CC1">
            <w:pPr>
              <w:jc w:val="right"/>
              <w:rPr>
                <w:color w:val="000000"/>
              </w:rPr>
            </w:pPr>
          </w:p>
        </w:tc>
      </w:tr>
      <w:tr w:rsidR="003E3CC1" w:rsidRPr="00D112A1">
        <w:trPr>
          <w:gridAfter w:val="13"/>
          <w:wAfter w:w="15842" w:type="dxa"/>
          <w:trHeight w:val="315"/>
        </w:trPr>
        <w:tc>
          <w:tcPr>
            <w:tcW w:w="17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3CC1" w:rsidRPr="00D112A1" w:rsidRDefault="003E3CC1" w:rsidP="003E3CC1"/>
        </w:tc>
        <w:tc>
          <w:tcPr>
            <w:tcW w:w="3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3CC1" w:rsidRPr="00D112A1" w:rsidRDefault="003E3CC1" w:rsidP="003E3CC1"/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CC1" w:rsidRPr="00D112A1" w:rsidRDefault="003E3CC1" w:rsidP="003E3CC1">
            <w:r w:rsidRPr="00D112A1">
              <w:t>местный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CC1" w:rsidRPr="00D112A1" w:rsidRDefault="003E3CC1" w:rsidP="003E3CC1">
            <w:pPr>
              <w:jc w:val="right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CC1" w:rsidRPr="00D112A1" w:rsidRDefault="003E3CC1" w:rsidP="003E3CC1">
            <w:pPr>
              <w:jc w:val="right"/>
              <w:rPr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CC1" w:rsidRPr="00D112A1" w:rsidRDefault="003E3CC1" w:rsidP="003E3CC1">
            <w:pPr>
              <w:jc w:val="right"/>
              <w:rPr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CC1" w:rsidRPr="00D112A1" w:rsidRDefault="003E3CC1" w:rsidP="003E3CC1">
            <w:pPr>
              <w:jc w:val="right"/>
              <w:rPr>
                <w:color w:val="000000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CC1" w:rsidRPr="00D112A1" w:rsidRDefault="003E3CC1" w:rsidP="003E3CC1">
            <w:pPr>
              <w:jc w:val="right"/>
              <w:rPr>
                <w:color w:val="000000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CC1" w:rsidRPr="00D112A1" w:rsidRDefault="003E3CC1" w:rsidP="003E3CC1">
            <w:pPr>
              <w:jc w:val="right"/>
              <w:rPr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CC1" w:rsidRPr="00D112A1" w:rsidRDefault="003E3CC1" w:rsidP="003E3CC1">
            <w:pPr>
              <w:jc w:val="right"/>
              <w:rPr>
                <w:color w:val="000000"/>
              </w:rPr>
            </w:pPr>
          </w:p>
        </w:tc>
      </w:tr>
      <w:tr w:rsidR="003E3CC1" w:rsidRPr="00D112A1">
        <w:trPr>
          <w:gridAfter w:val="13"/>
          <w:wAfter w:w="15842" w:type="dxa"/>
          <w:trHeight w:val="315"/>
        </w:trPr>
        <w:tc>
          <w:tcPr>
            <w:tcW w:w="17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3CC1" w:rsidRPr="00D112A1" w:rsidRDefault="003E3CC1" w:rsidP="003E3CC1"/>
        </w:tc>
        <w:tc>
          <w:tcPr>
            <w:tcW w:w="3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3CC1" w:rsidRPr="00D112A1" w:rsidRDefault="003E3CC1" w:rsidP="003E3CC1"/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CC1" w:rsidRPr="00D112A1" w:rsidRDefault="003E3CC1" w:rsidP="003E3CC1">
            <w:pPr>
              <w:rPr>
                <w:color w:val="000000"/>
              </w:rPr>
            </w:pPr>
            <w:r w:rsidRPr="00D112A1">
              <w:rPr>
                <w:color w:val="000000"/>
              </w:rPr>
              <w:t xml:space="preserve">внебюджетные фонды                    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CC1" w:rsidRPr="00D112A1" w:rsidRDefault="008E2776" w:rsidP="003E3CC1">
            <w:pPr>
              <w:jc w:val="right"/>
            </w:pPr>
            <w:r>
              <w:t>130,4</w:t>
            </w:r>
            <w:r w:rsidR="003E3CC1" w:rsidRPr="00D112A1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CC1" w:rsidRPr="00D112A1" w:rsidRDefault="003E3CC1" w:rsidP="003E3CC1">
            <w:pPr>
              <w:jc w:val="right"/>
              <w:rPr>
                <w:color w:val="000000"/>
              </w:rPr>
            </w:pPr>
            <w:r w:rsidRPr="00D112A1">
              <w:rPr>
                <w:color w:val="00000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CC1" w:rsidRPr="00D112A1" w:rsidRDefault="003E3CC1" w:rsidP="003E3CC1">
            <w:pPr>
              <w:jc w:val="right"/>
              <w:rPr>
                <w:color w:val="000000"/>
              </w:rPr>
            </w:pPr>
            <w:r w:rsidRPr="00D112A1">
              <w:rPr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CC1" w:rsidRPr="00D112A1" w:rsidRDefault="008E2776" w:rsidP="003E3C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30,0</w:t>
            </w:r>
            <w:r w:rsidR="003E3CC1" w:rsidRPr="00D112A1">
              <w:rPr>
                <w:color w:val="000000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CC1" w:rsidRPr="00D112A1" w:rsidRDefault="008E2776" w:rsidP="003E3C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20,4</w:t>
            </w:r>
            <w:r w:rsidR="003E3CC1" w:rsidRPr="00D112A1">
              <w:rPr>
                <w:color w:val="000000"/>
              </w:rPr>
              <w:t> 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CC1" w:rsidRPr="00D112A1" w:rsidRDefault="008E2776" w:rsidP="003E3C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80,0</w:t>
            </w:r>
            <w:r w:rsidR="003E3CC1" w:rsidRPr="00D112A1">
              <w:rPr>
                <w:color w:val="00000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CC1" w:rsidRPr="00D112A1" w:rsidRDefault="003E3CC1" w:rsidP="003E3CC1">
            <w:pPr>
              <w:jc w:val="right"/>
              <w:rPr>
                <w:color w:val="000000"/>
              </w:rPr>
            </w:pPr>
            <w:r w:rsidRPr="00D112A1">
              <w:rPr>
                <w:color w:val="000000"/>
              </w:rPr>
              <w:t> </w:t>
            </w:r>
          </w:p>
        </w:tc>
      </w:tr>
      <w:tr w:rsidR="003E3CC1" w:rsidRPr="00D112A1">
        <w:trPr>
          <w:gridAfter w:val="13"/>
          <w:wAfter w:w="15842" w:type="dxa"/>
          <w:trHeight w:val="375"/>
        </w:trPr>
        <w:tc>
          <w:tcPr>
            <w:tcW w:w="17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3CC1" w:rsidRPr="00D112A1" w:rsidRDefault="003E3CC1" w:rsidP="003E3CC1"/>
        </w:tc>
        <w:tc>
          <w:tcPr>
            <w:tcW w:w="3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3CC1" w:rsidRPr="00D112A1" w:rsidRDefault="003E3CC1" w:rsidP="003E3CC1"/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CC1" w:rsidRPr="00D112A1" w:rsidRDefault="003E3CC1" w:rsidP="003E3CC1">
            <w:r w:rsidRPr="00D112A1">
              <w:t xml:space="preserve">юридические лица </w:t>
            </w:r>
            <w:r w:rsidRPr="00D112A1">
              <w:rPr>
                <w:vertAlign w:val="superscript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CC1" w:rsidRPr="00D112A1" w:rsidRDefault="003E3CC1" w:rsidP="003E3CC1">
            <w:pPr>
              <w:jc w:val="right"/>
            </w:pPr>
            <w:r w:rsidRPr="00D112A1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CC1" w:rsidRPr="00D112A1" w:rsidRDefault="003E3CC1" w:rsidP="003E3CC1">
            <w:pPr>
              <w:jc w:val="right"/>
              <w:rPr>
                <w:color w:val="000000"/>
              </w:rPr>
            </w:pPr>
            <w:r w:rsidRPr="00D112A1">
              <w:rPr>
                <w:color w:val="00000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CC1" w:rsidRPr="00D112A1" w:rsidRDefault="003E3CC1" w:rsidP="003E3CC1">
            <w:pPr>
              <w:jc w:val="right"/>
              <w:rPr>
                <w:color w:val="000000"/>
              </w:rPr>
            </w:pPr>
            <w:r w:rsidRPr="00D112A1">
              <w:rPr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CC1" w:rsidRPr="00D112A1" w:rsidRDefault="003E3CC1" w:rsidP="003E3CC1">
            <w:pPr>
              <w:jc w:val="right"/>
              <w:rPr>
                <w:color w:val="000000"/>
              </w:rPr>
            </w:pPr>
            <w:r w:rsidRPr="00D112A1">
              <w:rPr>
                <w:color w:val="000000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CC1" w:rsidRPr="00D112A1" w:rsidRDefault="003E3CC1" w:rsidP="003E3CC1">
            <w:pPr>
              <w:jc w:val="right"/>
              <w:rPr>
                <w:color w:val="000000"/>
              </w:rPr>
            </w:pPr>
            <w:r w:rsidRPr="00D112A1">
              <w:rPr>
                <w:color w:val="000000"/>
              </w:rPr>
              <w:t> 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CC1" w:rsidRPr="00D112A1" w:rsidRDefault="003E3CC1" w:rsidP="003E3CC1">
            <w:pPr>
              <w:jc w:val="right"/>
              <w:rPr>
                <w:color w:val="000000"/>
              </w:rPr>
            </w:pPr>
            <w:r w:rsidRPr="00D112A1">
              <w:rPr>
                <w:color w:val="00000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CC1" w:rsidRPr="00D112A1" w:rsidRDefault="003E3CC1" w:rsidP="003E3CC1">
            <w:pPr>
              <w:jc w:val="right"/>
              <w:rPr>
                <w:color w:val="000000"/>
              </w:rPr>
            </w:pPr>
            <w:r w:rsidRPr="00D112A1">
              <w:rPr>
                <w:color w:val="000000"/>
              </w:rPr>
              <w:t> </w:t>
            </w:r>
          </w:p>
        </w:tc>
      </w:tr>
      <w:tr w:rsidR="003E3CC1" w:rsidRPr="00D112A1">
        <w:trPr>
          <w:gridAfter w:val="13"/>
          <w:wAfter w:w="15842" w:type="dxa"/>
          <w:trHeight w:val="523"/>
        </w:trPr>
        <w:tc>
          <w:tcPr>
            <w:tcW w:w="17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CC1" w:rsidRPr="00D112A1" w:rsidRDefault="003E3CC1" w:rsidP="003E3CC1"/>
        </w:tc>
        <w:tc>
          <w:tcPr>
            <w:tcW w:w="3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3CC1" w:rsidRPr="00D112A1" w:rsidRDefault="003E3CC1" w:rsidP="003E3CC1"/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CC1" w:rsidRPr="00D112A1" w:rsidRDefault="003E3CC1" w:rsidP="003E3CC1">
            <w:r w:rsidRPr="00D112A1">
              <w:t>физические лица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CC1" w:rsidRPr="00D112A1" w:rsidRDefault="003E3CC1" w:rsidP="003E3CC1">
            <w:pPr>
              <w:jc w:val="right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CC1" w:rsidRPr="00D112A1" w:rsidRDefault="003E3CC1" w:rsidP="003E3CC1">
            <w:pPr>
              <w:jc w:val="right"/>
              <w:rPr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CC1" w:rsidRPr="00D112A1" w:rsidRDefault="003E3CC1" w:rsidP="003E3CC1">
            <w:pPr>
              <w:jc w:val="right"/>
              <w:rPr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CC1" w:rsidRPr="00D112A1" w:rsidRDefault="003E3CC1" w:rsidP="003E3CC1">
            <w:pPr>
              <w:jc w:val="right"/>
              <w:rPr>
                <w:color w:val="000000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CC1" w:rsidRPr="00D112A1" w:rsidRDefault="003E3CC1" w:rsidP="003E3CC1">
            <w:pPr>
              <w:jc w:val="right"/>
              <w:rPr>
                <w:color w:val="000000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CC1" w:rsidRPr="00D112A1" w:rsidRDefault="003E3CC1" w:rsidP="003E3CC1">
            <w:pPr>
              <w:jc w:val="right"/>
              <w:rPr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CC1" w:rsidRPr="00D112A1" w:rsidRDefault="003E3CC1" w:rsidP="003E3CC1">
            <w:pPr>
              <w:jc w:val="right"/>
              <w:rPr>
                <w:color w:val="000000"/>
              </w:rPr>
            </w:pPr>
          </w:p>
        </w:tc>
      </w:tr>
      <w:tr w:rsidR="003E3CC1" w:rsidRPr="00D112A1">
        <w:trPr>
          <w:trHeight w:val="545"/>
        </w:trPr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3CC1" w:rsidRPr="00D112A1" w:rsidRDefault="003E3CC1" w:rsidP="003E3CC1">
            <w:r w:rsidRPr="00D112A1">
              <w:t>в том числе:</w:t>
            </w:r>
          </w:p>
        </w:tc>
        <w:tc>
          <w:tcPr>
            <w:tcW w:w="1236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E3CC1" w:rsidRDefault="003E3CC1" w:rsidP="003E3CC1">
            <w:pPr>
              <w:jc w:val="center"/>
            </w:pPr>
          </w:p>
          <w:p w:rsidR="003E3CC1" w:rsidRPr="00D112A1" w:rsidRDefault="003E3CC1" w:rsidP="003E3CC1">
            <w:pPr>
              <w:jc w:val="center"/>
            </w:pPr>
          </w:p>
        </w:tc>
        <w:tc>
          <w:tcPr>
            <w:tcW w:w="2442" w:type="dxa"/>
          </w:tcPr>
          <w:p w:rsidR="003E3CC1" w:rsidRPr="00D112A1" w:rsidRDefault="003E3CC1" w:rsidP="003E3CC1"/>
        </w:tc>
        <w:tc>
          <w:tcPr>
            <w:tcW w:w="1907" w:type="dxa"/>
            <w:gridSpan w:val="2"/>
          </w:tcPr>
          <w:p w:rsidR="003E3CC1" w:rsidRPr="00D112A1" w:rsidRDefault="003E3CC1" w:rsidP="003E3CC1"/>
        </w:tc>
        <w:tc>
          <w:tcPr>
            <w:tcW w:w="1907" w:type="dxa"/>
            <w:gridSpan w:val="2"/>
          </w:tcPr>
          <w:p w:rsidR="003E3CC1" w:rsidRPr="00D112A1" w:rsidRDefault="003E3CC1" w:rsidP="003E3CC1"/>
        </w:tc>
        <w:tc>
          <w:tcPr>
            <w:tcW w:w="1908" w:type="dxa"/>
            <w:gridSpan w:val="2"/>
          </w:tcPr>
          <w:p w:rsidR="003E3CC1" w:rsidRPr="00D112A1" w:rsidRDefault="003E3CC1" w:rsidP="003E3CC1"/>
        </w:tc>
        <w:tc>
          <w:tcPr>
            <w:tcW w:w="1925" w:type="dxa"/>
            <w:gridSpan w:val="2"/>
          </w:tcPr>
          <w:p w:rsidR="003E3CC1" w:rsidRPr="00D112A1" w:rsidRDefault="003E3CC1" w:rsidP="003E3CC1"/>
        </w:tc>
        <w:tc>
          <w:tcPr>
            <w:tcW w:w="1912" w:type="dxa"/>
            <w:gridSpan w:val="2"/>
          </w:tcPr>
          <w:p w:rsidR="003E3CC1" w:rsidRPr="00D112A1" w:rsidRDefault="003E3CC1" w:rsidP="003E3CC1"/>
        </w:tc>
        <w:tc>
          <w:tcPr>
            <w:tcW w:w="1907" w:type="dxa"/>
          </w:tcPr>
          <w:p w:rsidR="003E3CC1" w:rsidRPr="00D112A1" w:rsidRDefault="003E3CC1" w:rsidP="003E3CC1"/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CC1" w:rsidRPr="00D112A1" w:rsidRDefault="003E3CC1" w:rsidP="003E3CC1">
            <w:pPr>
              <w:jc w:val="right"/>
            </w:pPr>
            <w:r w:rsidRPr="00D112A1">
              <w:t xml:space="preserve">805,0 </w:t>
            </w:r>
          </w:p>
        </w:tc>
      </w:tr>
      <w:tr w:rsidR="00795AC7" w:rsidRPr="00D112A1">
        <w:trPr>
          <w:gridAfter w:val="13"/>
          <w:wAfter w:w="15842" w:type="dxa"/>
          <w:trHeight w:val="315"/>
        </w:trPr>
        <w:tc>
          <w:tcPr>
            <w:tcW w:w="17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5AC7" w:rsidRPr="00D112A1" w:rsidRDefault="00795AC7" w:rsidP="003E3CC1">
            <w:r w:rsidRPr="00D112A1">
              <w:t>Основное мероприятие 1</w:t>
            </w:r>
          </w:p>
        </w:tc>
        <w:tc>
          <w:tcPr>
            <w:tcW w:w="349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5AC7" w:rsidRPr="00D112A1" w:rsidRDefault="00795AC7" w:rsidP="003E3CC1">
            <w:r>
              <w:rPr>
                <w:color w:val="000000"/>
              </w:rPr>
              <w:t xml:space="preserve">«Энергосбережение и повышение энергетической </w:t>
            </w:r>
            <w:r>
              <w:rPr>
                <w:color w:val="000000"/>
              </w:rPr>
              <w:lastRenderedPageBreak/>
              <w:t>эффективности жилищного фонда»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AC7" w:rsidRPr="00D112A1" w:rsidRDefault="00795AC7" w:rsidP="003E3CC1">
            <w:pPr>
              <w:rPr>
                <w:color w:val="000000"/>
              </w:rPr>
            </w:pPr>
            <w:r w:rsidRPr="00D112A1">
              <w:rPr>
                <w:color w:val="000000"/>
              </w:rPr>
              <w:lastRenderedPageBreak/>
              <w:t>всего, 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AC7" w:rsidRPr="00D112A1" w:rsidRDefault="00795AC7" w:rsidP="00492C9A">
            <w:pPr>
              <w:jc w:val="right"/>
            </w:pPr>
            <w:r>
              <w:t>255,0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AC7" w:rsidRPr="00D112A1" w:rsidRDefault="00795AC7" w:rsidP="00492C9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AC7" w:rsidRPr="00D112A1" w:rsidRDefault="00795AC7" w:rsidP="00492C9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AC7" w:rsidRPr="00D112A1" w:rsidRDefault="00795AC7" w:rsidP="00492C9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47,0</w:t>
            </w:r>
            <w:r w:rsidRPr="00D112A1">
              <w:rPr>
                <w:color w:val="000000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AC7" w:rsidRPr="00D112A1" w:rsidRDefault="00795AC7" w:rsidP="00492C9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48,0</w:t>
            </w:r>
            <w:r w:rsidRPr="00D112A1">
              <w:rPr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AC7" w:rsidRPr="00D112A1" w:rsidRDefault="00795AC7" w:rsidP="00492C9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48,0</w:t>
            </w:r>
            <w:r w:rsidRPr="00D112A1">
              <w:rPr>
                <w:color w:val="00000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AC7" w:rsidRPr="00D112A1" w:rsidRDefault="00795AC7" w:rsidP="00492C9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49,0</w:t>
            </w:r>
            <w:r w:rsidRPr="00D112A1">
              <w:rPr>
                <w:color w:val="000000"/>
              </w:rPr>
              <w:t> </w:t>
            </w:r>
          </w:p>
        </w:tc>
      </w:tr>
      <w:tr w:rsidR="003E3CC1" w:rsidRPr="00D112A1">
        <w:trPr>
          <w:gridAfter w:val="13"/>
          <w:wAfter w:w="15842" w:type="dxa"/>
          <w:trHeight w:val="346"/>
        </w:trPr>
        <w:tc>
          <w:tcPr>
            <w:tcW w:w="1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3CC1" w:rsidRPr="00D112A1" w:rsidRDefault="003E3CC1" w:rsidP="003E3CC1"/>
        </w:tc>
        <w:tc>
          <w:tcPr>
            <w:tcW w:w="34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3CC1" w:rsidRPr="00D112A1" w:rsidRDefault="003E3CC1" w:rsidP="003E3CC1"/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CC1" w:rsidRPr="00D112A1" w:rsidRDefault="003E3CC1" w:rsidP="003E3CC1">
            <w:r w:rsidRPr="00D112A1">
              <w:t xml:space="preserve">федеральный бюджет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CC1" w:rsidRPr="00D112A1" w:rsidRDefault="003E3CC1" w:rsidP="003E3CC1">
            <w:pPr>
              <w:jc w:val="right"/>
            </w:pPr>
            <w:r w:rsidRPr="00D112A1"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CC1" w:rsidRPr="00D112A1" w:rsidRDefault="003E3CC1" w:rsidP="003E3CC1">
            <w:pPr>
              <w:jc w:val="right"/>
            </w:pPr>
            <w:r w:rsidRPr="00D112A1"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CC1" w:rsidRPr="00D112A1" w:rsidRDefault="003E3CC1" w:rsidP="003E3CC1">
            <w:pPr>
              <w:jc w:val="right"/>
            </w:pPr>
            <w:r w:rsidRPr="00D112A1"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CC1" w:rsidRPr="00D112A1" w:rsidRDefault="003E3CC1" w:rsidP="003E3CC1">
            <w:pPr>
              <w:jc w:val="right"/>
            </w:pPr>
            <w:r w:rsidRPr="00D112A1"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CC1" w:rsidRPr="00D112A1" w:rsidRDefault="003E3CC1" w:rsidP="003E3CC1">
            <w:pPr>
              <w:jc w:val="right"/>
            </w:pPr>
            <w:r w:rsidRPr="00D112A1"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CC1" w:rsidRPr="00D112A1" w:rsidRDefault="003E3CC1" w:rsidP="003E3CC1">
            <w:pPr>
              <w:jc w:val="right"/>
            </w:pPr>
            <w:r w:rsidRPr="00D112A1"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CC1" w:rsidRPr="00D112A1" w:rsidRDefault="003E3CC1" w:rsidP="003E3CC1">
            <w:pPr>
              <w:jc w:val="right"/>
            </w:pPr>
            <w:r w:rsidRPr="00D112A1">
              <w:t> </w:t>
            </w:r>
          </w:p>
        </w:tc>
      </w:tr>
      <w:tr w:rsidR="003E3CC1" w:rsidRPr="00D112A1">
        <w:trPr>
          <w:gridAfter w:val="13"/>
          <w:wAfter w:w="15842" w:type="dxa"/>
          <w:trHeight w:val="451"/>
        </w:trPr>
        <w:tc>
          <w:tcPr>
            <w:tcW w:w="1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3CC1" w:rsidRPr="00D112A1" w:rsidRDefault="003E3CC1" w:rsidP="003E3CC1"/>
        </w:tc>
        <w:tc>
          <w:tcPr>
            <w:tcW w:w="34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3CC1" w:rsidRPr="00D112A1" w:rsidRDefault="003E3CC1" w:rsidP="003E3CC1"/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CC1" w:rsidRPr="00D112A1" w:rsidRDefault="003E3CC1" w:rsidP="003E3CC1">
            <w:r w:rsidRPr="00D112A1">
              <w:t>областной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CC1" w:rsidRPr="00D112A1" w:rsidRDefault="003E3CC1" w:rsidP="003E3CC1">
            <w:pPr>
              <w:jc w:val="right"/>
            </w:pPr>
            <w:r w:rsidRPr="00D112A1"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CC1" w:rsidRPr="00D112A1" w:rsidRDefault="003E3CC1" w:rsidP="003E3CC1">
            <w:pPr>
              <w:jc w:val="right"/>
            </w:pPr>
            <w:r w:rsidRPr="00D112A1"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CC1" w:rsidRPr="00D112A1" w:rsidRDefault="003E3CC1" w:rsidP="003E3CC1">
            <w:pPr>
              <w:jc w:val="right"/>
            </w:pPr>
            <w:r w:rsidRPr="00D112A1"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CC1" w:rsidRPr="00D112A1" w:rsidRDefault="003E3CC1" w:rsidP="003E3CC1">
            <w:pPr>
              <w:jc w:val="right"/>
            </w:pPr>
            <w:r w:rsidRPr="00D112A1"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CC1" w:rsidRPr="00D112A1" w:rsidRDefault="003E3CC1" w:rsidP="003E3CC1">
            <w:pPr>
              <w:jc w:val="right"/>
            </w:pPr>
            <w:r w:rsidRPr="00D112A1"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CC1" w:rsidRPr="00D112A1" w:rsidRDefault="003E3CC1" w:rsidP="003E3CC1">
            <w:pPr>
              <w:jc w:val="right"/>
            </w:pPr>
            <w:r w:rsidRPr="00D112A1"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CC1" w:rsidRPr="00D112A1" w:rsidRDefault="003E3CC1" w:rsidP="003E3CC1">
            <w:pPr>
              <w:jc w:val="right"/>
            </w:pPr>
          </w:p>
        </w:tc>
      </w:tr>
      <w:tr w:rsidR="003E3CC1" w:rsidRPr="00D112A1">
        <w:trPr>
          <w:gridAfter w:val="13"/>
          <w:wAfter w:w="15842" w:type="dxa"/>
          <w:trHeight w:val="399"/>
        </w:trPr>
        <w:tc>
          <w:tcPr>
            <w:tcW w:w="1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3CC1" w:rsidRPr="00D112A1" w:rsidRDefault="003E3CC1" w:rsidP="003E3CC1"/>
        </w:tc>
        <w:tc>
          <w:tcPr>
            <w:tcW w:w="34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3CC1" w:rsidRPr="00D112A1" w:rsidRDefault="003E3CC1" w:rsidP="003E3CC1"/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CC1" w:rsidRPr="00D112A1" w:rsidRDefault="003E3CC1" w:rsidP="003E3CC1">
            <w:r w:rsidRPr="00D112A1">
              <w:t>местный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CC1" w:rsidRPr="00D112A1" w:rsidRDefault="003E3CC1" w:rsidP="003E3CC1">
            <w:pPr>
              <w:jc w:val="center"/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CC1" w:rsidRPr="00D112A1" w:rsidRDefault="003E3CC1" w:rsidP="003E3CC1">
            <w:pPr>
              <w:jc w:val="right"/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CC1" w:rsidRPr="00D112A1" w:rsidRDefault="003E3CC1" w:rsidP="003E3CC1">
            <w:pPr>
              <w:jc w:val="right"/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CC1" w:rsidRPr="00D112A1" w:rsidRDefault="003E3CC1" w:rsidP="003E3CC1">
            <w:pPr>
              <w:jc w:val="right"/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CC1" w:rsidRPr="00D112A1" w:rsidRDefault="003E3CC1" w:rsidP="003E3CC1">
            <w:pPr>
              <w:jc w:val="right"/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CC1" w:rsidRPr="00D112A1" w:rsidRDefault="003E3CC1" w:rsidP="003E3CC1">
            <w:pPr>
              <w:jc w:val="right"/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CC1" w:rsidRPr="00D112A1" w:rsidRDefault="003E3CC1" w:rsidP="003E3CC1">
            <w:pPr>
              <w:jc w:val="right"/>
            </w:pPr>
          </w:p>
        </w:tc>
      </w:tr>
      <w:tr w:rsidR="003E3CC1" w:rsidRPr="00D112A1">
        <w:trPr>
          <w:gridAfter w:val="13"/>
          <w:wAfter w:w="15842" w:type="dxa"/>
          <w:trHeight w:val="516"/>
        </w:trPr>
        <w:tc>
          <w:tcPr>
            <w:tcW w:w="1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3CC1" w:rsidRPr="00D112A1" w:rsidRDefault="003E3CC1" w:rsidP="003E3CC1"/>
        </w:tc>
        <w:tc>
          <w:tcPr>
            <w:tcW w:w="34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3CC1" w:rsidRPr="00D112A1" w:rsidRDefault="003E3CC1" w:rsidP="003E3CC1"/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CC1" w:rsidRPr="00D112A1" w:rsidRDefault="003E3CC1" w:rsidP="003E3CC1">
            <w:pPr>
              <w:rPr>
                <w:color w:val="000000"/>
              </w:rPr>
            </w:pPr>
            <w:r w:rsidRPr="00D112A1">
              <w:rPr>
                <w:color w:val="000000"/>
              </w:rPr>
              <w:t xml:space="preserve">внебюджетные фонды                    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CC1" w:rsidRPr="00D112A1" w:rsidRDefault="003E3CC1" w:rsidP="003E3CC1">
            <w:pPr>
              <w:jc w:val="right"/>
            </w:pPr>
            <w:r w:rsidRPr="00D112A1"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CC1" w:rsidRPr="00D112A1" w:rsidRDefault="003E3CC1" w:rsidP="003E3CC1">
            <w:pPr>
              <w:jc w:val="right"/>
            </w:pPr>
            <w:r w:rsidRPr="00D112A1"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CC1" w:rsidRPr="00D112A1" w:rsidRDefault="003E3CC1" w:rsidP="003E3CC1">
            <w:pPr>
              <w:jc w:val="right"/>
            </w:pPr>
            <w:r w:rsidRPr="00D112A1"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CC1" w:rsidRPr="00D112A1" w:rsidRDefault="003E3CC1" w:rsidP="003E3CC1">
            <w:pPr>
              <w:jc w:val="right"/>
            </w:pPr>
            <w:r w:rsidRPr="00D112A1"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CC1" w:rsidRPr="00D112A1" w:rsidRDefault="003E3CC1" w:rsidP="003E3CC1">
            <w:pPr>
              <w:jc w:val="right"/>
            </w:pPr>
            <w:r w:rsidRPr="00D112A1"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CC1" w:rsidRPr="00D112A1" w:rsidRDefault="003E3CC1" w:rsidP="003E3CC1">
            <w:pPr>
              <w:jc w:val="right"/>
            </w:pPr>
            <w:r w:rsidRPr="00D112A1"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CC1" w:rsidRPr="00D112A1" w:rsidRDefault="003E3CC1" w:rsidP="003E3CC1">
            <w:pPr>
              <w:jc w:val="right"/>
            </w:pPr>
            <w:r w:rsidRPr="00D112A1">
              <w:t> </w:t>
            </w:r>
          </w:p>
        </w:tc>
      </w:tr>
      <w:tr w:rsidR="003E3CC1" w:rsidRPr="00D112A1">
        <w:trPr>
          <w:gridAfter w:val="13"/>
          <w:wAfter w:w="15842" w:type="dxa"/>
          <w:trHeight w:val="453"/>
        </w:trPr>
        <w:tc>
          <w:tcPr>
            <w:tcW w:w="1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3CC1" w:rsidRPr="00D112A1" w:rsidRDefault="003E3CC1" w:rsidP="003E3CC1"/>
        </w:tc>
        <w:tc>
          <w:tcPr>
            <w:tcW w:w="34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3CC1" w:rsidRPr="00D112A1" w:rsidRDefault="003E3CC1" w:rsidP="003E3CC1"/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CC1" w:rsidRPr="00D112A1" w:rsidRDefault="003E3CC1" w:rsidP="003E3CC1">
            <w:r w:rsidRPr="00D112A1">
              <w:t>юридические лица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CC1" w:rsidRPr="00D112A1" w:rsidRDefault="003E3CC1" w:rsidP="003E3CC1">
            <w:pPr>
              <w:jc w:val="right"/>
            </w:pPr>
            <w:r w:rsidRPr="00D112A1"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CC1" w:rsidRPr="00D112A1" w:rsidRDefault="003E3CC1" w:rsidP="003E3CC1">
            <w:pPr>
              <w:jc w:val="right"/>
            </w:pPr>
            <w:r w:rsidRPr="00D112A1"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CC1" w:rsidRPr="00D112A1" w:rsidRDefault="003E3CC1" w:rsidP="003E3CC1">
            <w:pPr>
              <w:jc w:val="right"/>
            </w:pPr>
            <w:r w:rsidRPr="00D112A1"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CC1" w:rsidRPr="00D112A1" w:rsidRDefault="003E3CC1" w:rsidP="003E3CC1">
            <w:pPr>
              <w:jc w:val="right"/>
            </w:pPr>
            <w:r w:rsidRPr="00D112A1"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CC1" w:rsidRPr="00D112A1" w:rsidRDefault="003E3CC1" w:rsidP="003E3CC1">
            <w:pPr>
              <w:jc w:val="right"/>
            </w:pPr>
            <w:r w:rsidRPr="00D112A1"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CC1" w:rsidRPr="00D112A1" w:rsidRDefault="003E3CC1" w:rsidP="003E3CC1">
            <w:pPr>
              <w:jc w:val="right"/>
            </w:pPr>
            <w:r w:rsidRPr="00D112A1"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CC1" w:rsidRPr="00D112A1" w:rsidRDefault="003E3CC1" w:rsidP="003E3CC1">
            <w:pPr>
              <w:jc w:val="right"/>
            </w:pPr>
            <w:r w:rsidRPr="00D112A1">
              <w:t> </w:t>
            </w:r>
          </w:p>
        </w:tc>
      </w:tr>
      <w:tr w:rsidR="00795AC7" w:rsidRPr="00D112A1">
        <w:trPr>
          <w:gridAfter w:val="13"/>
          <w:wAfter w:w="15842" w:type="dxa"/>
          <w:trHeight w:val="428"/>
        </w:trPr>
        <w:tc>
          <w:tcPr>
            <w:tcW w:w="1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5AC7" w:rsidRPr="00D112A1" w:rsidRDefault="00795AC7" w:rsidP="003E3CC1"/>
        </w:tc>
        <w:tc>
          <w:tcPr>
            <w:tcW w:w="34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5AC7" w:rsidRPr="00D112A1" w:rsidRDefault="00795AC7" w:rsidP="003E3CC1"/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AC7" w:rsidRPr="00D112A1" w:rsidRDefault="00795AC7" w:rsidP="003E3CC1">
            <w:r w:rsidRPr="00D112A1">
              <w:t>физические лица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AC7" w:rsidRPr="00D112A1" w:rsidRDefault="00795AC7" w:rsidP="00492C9A">
            <w:pPr>
              <w:jc w:val="right"/>
            </w:pPr>
            <w:r>
              <w:t>255,0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AC7" w:rsidRPr="00D112A1" w:rsidRDefault="00795AC7" w:rsidP="00492C9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AC7" w:rsidRPr="00D112A1" w:rsidRDefault="00795AC7" w:rsidP="00492C9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AC7" w:rsidRPr="00D112A1" w:rsidRDefault="00795AC7" w:rsidP="00492C9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47,0</w:t>
            </w:r>
            <w:r w:rsidRPr="00D112A1">
              <w:rPr>
                <w:color w:val="000000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AC7" w:rsidRPr="00D112A1" w:rsidRDefault="00795AC7" w:rsidP="00492C9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48,0</w:t>
            </w:r>
            <w:r w:rsidRPr="00D112A1">
              <w:rPr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AC7" w:rsidRPr="00D112A1" w:rsidRDefault="00795AC7" w:rsidP="00492C9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48,0</w:t>
            </w:r>
            <w:r w:rsidRPr="00D112A1">
              <w:rPr>
                <w:color w:val="00000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AC7" w:rsidRPr="00D112A1" w:rsidRDefault="00795AC7" w:rsidP="00492C9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49,0</w:t>
            </w:r>
            <w:r w:rsidRPr="00D112A1">
              <w:rPr>
                <w:color w:val="000000"/>
              </w:rPr>
              <w:t> </w:t>
            </w:r>
          </w:p>
        </w:tc>
      </w:tr>
      <w:tr w:rsidR="004151A4" w:rsidRPr="00D112A1">
        <w:trPr>
          <w:gridAfter w:val="13"/>
          <w:wAfter w:w="15842" w:type="dxa"/>
          <w:trHeight w:val="315"/>
        </w:trPr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151A4" w:rsidRPr="00CA7B2A" w:rsidRDefault="004151A4" w:rsidP="004151A4">
            <w:r w:rsidRPr="00CA7B2A">
              <w:t>Основное мероприятие 2</w:t>
            </w:r>
          </w:p>
        </w:tc>
        <w:tc>
          <w:tcPr>
            <w:tcW w:w="34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151A4" w:rsidRPr="00CA7B2A" w:rsidRDefault="004151A4" w:rsidP="004151A4">
            <w:r w:rsidRPr="00CA7B2A">
              <w:rPr>
                <w:color w:val="000000"/>
              </w:rPr>
              <w:t>«Энергосбережение и повышение энергетической эффективности систем коммунальной инфраструктуры»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1A4" w:rsidRPr="00CA7B2A" w:rsidRDefault="004151A4" w:rsidP="004151A4">
            <w:pPr>
              <w:rPr>
                <w:color w:val="000000"/>
              </w:rPr>
            </w:pPr>
            <w:r w:rsidRPr="00CA7B2A">
              <w:rPr>
                <w:color w:val="000000"/>
              </w:rPr>
              <w:t>всего, 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1A4" w:rsidRPr="00CA7B2A" w:rsidRDefault="004151A4" w:rsidP="004151A4">
            <w:pPr>
              <w:jc w:val="center"/>
            </w:pPr>
            <w:r>
              <w:t>100,4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1A4" w:rsidRPr="00CA7B2A" w:rsidRDefault="004151A4" w:rsidP="004151A4">
            <w:pPr>
              <w:jc w:val="right"/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1A4" w:rsidRPr="00CA7B2A" w:rsidRDefault="004151A4" w:rsidP="004151A4">
            <w:pPr>
              <w:jc w:val="right"/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1A4" w:rsidRPr="00CA7B2A" w:rsidRDefault="004151A4" w:rsidP="004151A4">
            <w:pPr>
              <w:jc w:val="right"/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1A4" w:rsidRPr="00CA7B2A" w:rsidRDefault="004151A4" w:rsidP="004151A4">
            <w:pPr>
              <w:jc w:val="right"/>
            </w:pPr>
            <w:r>
              <w:t>20,4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1A4" w:rsidRPr="004151A4" w:rsidRDefault="004151A4" w:rsidP="004151A4">
            <w:pPr>
              <w:jc w:val="right"/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1A4" w:rsidRPr="00CA7B2A" w:rsidRDefault="004151A4" w:rsidP="004151A4">
            <w:pPr>
              <w:jc w:val="right"/>
            </w:pPr>
          </w:p>
        </w:tc>
      </w:tr>
      <w:tr w:rsidR="004151A4" w:rsidRPr="00D112A1">
        <w:trPr>
          <w:gridAfter w:val="13"/>
          <w:wAfter w:w="15842" w:type="dxa"/>
          <w:trHeight w:val="315"/>
        </w:trPr>
        <w:tc>
          <w:tcPr>
            <w:tcW w:w="1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51A4" w:rsidRPr="00CA7B2A" w:rsidRDefault="004151A4" w:rsidP="004151A4">
            <w:pPr>
              <w:rPr>
                <w:highlight w:val="green"/>
              </w:rPr>
            </w:pPr>
          </w:p>
        </w:tc>
        <w:tc>
          <w:tcPr>
            <w:tcW w:w="34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51A4" w:rsidRPr="00CA7B2A" w:rsidRDefault="004151A4" w:rsidP="004151A4">
            <w:pPr>
              <w:rPr>
                <w:highlight w:val="green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1A4" w:rsidRPr="00CA7B2A" w:rsidRDefault="004151A4" w:rsidP="004151A4">
            <w:r w:rsidRPr="00CA7B2A">
              <w:t xml:space="preserve">федеральный бюджет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1A4" w:rsidRPr="00CA7B2A" w:rsidRDefault="004151A4" w:rsidP="004151A4">
            <w:pPr>
              <w:jc w:val="right"/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1A4" w:rsidRPr="00CA7B2A" w:rsidRDefault="004151A4" w:rsidP="004151A4">
            <w:pPr>
              <w:jc w:val="right"/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1A4" w:rsidRPr="00CA7B2A" w:rsidRDefault="004151A4" w:rsidP="004151A4">
            <w:pPr>
              <w:jc w:val="right"/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1A4" w:rsidRPr="00CA7B2A" w:rsidRDefault="004151A4" w:rsidP="004151A4">
            <w:pPr>
              <w:jc w:val="right"/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1A4" w:rsidRPr="00CA7B2A" w:rsidRDefault="004151A4" w:rsidP="004151A4">
            <w:pPr>
              <w:jc w:val="right"/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1A4" w:rsidRPr="00CA7B2A" w:rsidRDefault="004151A4" w:rsidP="004151A4">
            <w:pPr>
              <w:jc w:val="right"/>
            </w:pPr>
            <w:r w:rsidRPr="00CA7B2A"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1A4" w:rsidRPr="00CA7B2A" w:rsidRDefault="004151A4" w:rsidP="004151A4">
            <w:pPr>
              <w:jc w:val="right"/>
            </w:pPr>
            <w:r w:rsidRPr="00CA7B2A">
              <w:t> </w:t>
            </w:r>
          </w:p>
        </w:tc>
      </w:tr>
      <w:tr w:rsidR="004151A4" w:rsidRPr="00D112A1">
        <w:trPr>
          <w:gridAfter w:val="13"/>
          <w:wAfter w:w="15842" w:type="dxa"/>
          <w:trHeight w:val="315"/>
        </w:trPr>
        <w:tc>
          <w:tcPr>
            <w:tcW w:w="1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51A4" w:rsidRPr="00CA7B2A" w:rsidRDefault="004151A4" w:rsidP="004151A4">
            <w:pPr>
              <w:rPr>
                <w:highlight w:val="green"/>
              </w:rPr>
            </w:pPr>
          </w:p>
        </w:tc>
        <w:tc>
          <w:tcPr>
            <w:tcW w:w="34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51A4" w:rsidRPr="00CA7B2A" w:rsidRDefault="004151A4" w:rsidP="004151A4">
            <w:pPr>
              <w:rPr>
                <w:highlight w:val="green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1A4" w:rsidRPr="00CA7B2A" w:rsidRDefault="004151A4" w:rsidP="004151A4">
            <w:r w:rsidRPr="00CA7B2A">
              <w:t>областной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1A4" w:rsidRPr="00CA7B2A" w:rsidRDefault="004151A4" w:rsidP="004151A4">
            <w:pPr>
              <w:jc w:val="right"/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1A4" w:rsidRPr="00CA7B2A" w:rsidRDefault="004151A4" w:rsidP="004151A4">
            <w:pPr>
              <w:jc w:val="right"/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1A4" w:rsidRPr="00CA7B2A" w:rsidRDefault="004151A4" w:rsidP="004151A4">
            <w:pPr>
              <w:jc w:val="right"/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1A4" w:rsidRPr="00CA7B2A" w:rsidRDefault="004151A4" w:rsidP="004151A4">
            <w:pPr>
              <w:jc w:val="right"/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1A4" w:rsidRPr="00CA7B2A" w:rsidRDefault="004151A4" w:rsidP="004151A4">
            <w:pPr>
              <w:jc w:val="right"/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1A4" w:rsidRPr="00CA7B2A" w:rsidRDefault="004151A4" w:rsidP="004151A4">
            <w:pPr>
              <w:jc w:val="right"/>
            </w:pPr>
            <w:r w:rsidRPr="00CA7B2A"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1A4" w:rsidRPr="00CA7B2A" w:rsidRDefault="004151A4" w:rsidP="004151A4">
            <w:pPr>
              <w:jc w:val="right"/>
            </w:pPr>
          </w:p>
        </w:tc>
      </w:tr>
      <w:tr w:rsidR="004151A4" w:rsidRPr="00D112A1">
        <w:trPr>
          <w:gridAfter w:val="13"/>
          <w:wAfter w:w="15842" w:type="dxa"/>
          <w:trHeight w:val="315"/>
        </w:trPr>
        <w:tc>
          <w:tcPr>
            <w:tcW w:w="1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51A4" w:rsidRPr="00CA7B2A" w:rsidRDefault="004151A4" w:rsidP="004151A4">
            <w:pPr>
              <w:rPr>
                <w:highlight w:val="green"/>
              </w:rPr>
            </w:pPr>
          </w:p>
        </w:tc>
        <w:tc>
          <w:tcPr>
            <w:tcW w:w="34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51A4" w:rsidRPr="00CA7B2A" w:rsidRDefault="004151A4" w:rsidP="004151A4">
            <w:pPr>
              <w:rPr>
                <w:highlight w:val="green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1A4" w:rsidRPr="00CA7B2A" w:rsidRDefault="004151A4" w:rsidP="004151A4">
            <w:r w:rsidRPr="00CA7B2A">
              <w:t>местный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1A4" w:rsidRPr="00CA7B2A" w:rsidRDefault="004151A4" w:rsidP="004151A4">
            <w:pPr>
              <w:jc w:val="center"/>
            </w:pPr>
            <w:r>
              <w:t>100,4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1A4" w:rsidRPr="00CA7B2A" w:rsidRDefault="004151A4" w:rsidP="004151A4">
            <w:pPr>
              <w:jc w:val="right"/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1A4" w:rsidRPr="00CA7B2A" w:rsidRDefault="004151A4" w:rsidP="004151A4">
            <w:pPr>
              <w:jc w:val="right"/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1A4" w:rsidRPr="00CA7B2A" w:rsidRDefault="004151A4" w:rsidP="004151A4">
            <w:pPr>
              <w:jc w:val="right"/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1A4" w:rsidRPr="00CA7B2A" w:rsidRDefault="004151A4" w:rsidP="004151A4">
            <w:pPr>
              <w:jc w:val="right"/>
            </w:pPr>
            <w:r>
              <w:t>20,4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1A4" w:rsidRPr="004151A4" w:rsidRDefault="004151A4" w:rsidP="004151A4"/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1A4" w:rsidRPr="00CA7B2A" w:rsidRDefault="004151A4" w:rsidP="004151A4">
            <w:pPr>
              <w:jc w:val="right"/>
            </w:pPr>
          </w:p>
        </w:tc>
      </w:tr>
      <w:tr w:rsidR="004151A4" w:rsidRPr="00D112A1">
        <w:trPr>
          <w:gridAfter w:val="13"/>
          <w:wAfter w:w="15842" w:type="dxa"/>
          <w:trHeight w:val="315"/>
        </w:trPr>
        <w:tc>
          <w:tcPr>
            <w:tcW w:w="1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51A4" w:rsidRPr="00CA7B2A" w:rsidRDefault="004151A4" w:rsidP="004151A4">
            <w:pPr>
              <w:rPr>
                <w:highlight w:val="green"/>
              </w:rPr>
            </w:pPr>
          </w:p>
        </w:tc>
        <w:tc>
          <w:tcPr>
            <w:tcW w:w="34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51A4" w:rsidRPr="00CA7B2A" w:rsidRDefault="004151A4" w:rsidP="004151A4">
            <w:pPr>
              <w:rPr>
                <w:highlight w:val="green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1A4" w:rsidRPr="00CA7B2A" w:rsidRDefault="004151A4" w:rsidP="004151A4">
            <w:pPr>
              <w:rPr>
                <w:color w:val="000000"/>
              </w:rPr>
            </w:pPr>
            <w:r w:rsidRPr="00CA7B2A">
              <w:rPr>
                <w:color w:val="000000"/>
              </w:rPr>
              <w:t xml:space="preserve">внебюджетные фонды                    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1A4" w:rsidRPr="00CA7B2A" w:rsidRDefault="004151A4" w:rsidP="004151A4">
            <w:pPr>
              <w:jc w:val="right"/>
            </w:pPr>
            <w:r w:rsidRPr="00CA7B2A"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1A4" w:rsidRPr="00CA7B2A" w:rsidRDefault="004151A4" w:rsidP="004151A4">
            <w:pPr>
              <w:jc w:val="right"/>
            </w:pPr>
            <w:r w:rsidRPr="00CA7B2A"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1A4" w:rsidRPr="00CA7B2A" w:rsidRDefault="004151A4" w:rsidP="004151A4">
            <w:pPr>
              <w:jc w:val="right"/>
            </w:pPr>
            <w:r w:rsidRPr="00CA7B2A"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1A4" w:rsidRPr="00CA7B2A" w:rsidRDefault="004151A4" w:rsidP="004151A4">
            <w:pPr>
              <w:jc w:val="right"/>
            </w:pPr>
            <w:r w:rsidRPr="00CA7B2A"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1A4" w:rsidRPr="00CA7B2A" w:rsidRDefault="004151A4" w:rsidP="004151A4">
            <w:pPr>
              <w:jc w:val="right"/>
            </w:pPr>
            <w:r w:rsidRPr="00CA7B2A"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1A4" w:rsidRPr="00CA7B2A" w:rsidRDefault="004151A4" w:rsidP="004151A4">
            <w:pPr>
              <w:jc w:val="right"/>
            </w:pPr>
            <w:r w:rsidRPr="00CA7B2A"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1A4" w:rsidRPr="00CA7B2A" w:rsidRDefault="004151A4" w:rsidP="004151A4">
            <w:pPr>
              <w:jc w:val="right"/>
            </w:pPr>
            <w:r w:rsidRPr="00CA7B2A">
              <w:t> </w:t>
            </w:r>
          </w:p>
        </w:tc>
      </w:tr>
      <w:tr w:rsidR="004151A4" w:rsidRPr="00D112A1">
        <w:trPr>
          <w:gridAfter w:val="13"/>
          <w:wAfter w:w="15842" w:type="dxa"/>
          <w:trHeight w:val="315"/>
        </w:trPr>
        <w:tc>
          <w:tcPr>
            <w:tcW w:w="1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51A4" w:rsidRPr="00CA7B2A" w:rsidRDefault="004151A4" w:rsidP="004151A4">
            <w:pPr>
              <w:rPr>
                <w:highlight w:val="green"/>
              </w:rPr>
            </w:pPr>
          </w:p>
        </w:tc>
        <w:tc>
          <w:tcPr>
            <w:tcW w:w="34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51A4" w:rsidRPr="00CA7B2A" w:rsidRDefault="004151A4" w:rsidP="004151A4">
            <w:pPr>
              <w:rPr>
                <w:highlight w:val="green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1A4" w:rsidRPr="00CA7B2A" w:rsidRDefault="004151A4" w:rsidP="004151A4">
            <w:r w:rsidRPr="00CA7B2A">
              <w:t>юридические лица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1A4" w:rsidRPr="00CA7B2A" w:rsidRDefault="004151A4" w:rsidP="004151A4">
            <w:pPr>
              <w:jc w:val="right"/>
            </w:pPr>
            <w:r w:rsidRPr="00CA7B2A"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1A4" w:rsidRPr="00CA7B2A" w:rsidRDefault="004151A4" w:rsidP="004151A4">
            <w:pPr>
              <w:jc w:val="right"/>
            </w:pPr>
            <w:r w:rsidRPr="00CA7B2A"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1A4" w:rsidRPr="00CA7B2A" w:rsidRDefault="004151A4" w:rsidP="004151A4">
            <w:pPr>
              <w:jc w:val="right"/>
            </w:pPr>
            <w:r w:rsidRPr="00CA7B2A"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1A4" w:rsidRPr="00CA7B2A" w:rsidRDefault="004151A4" w:rsidP="004151A4">
            <w:pPr>
              <w:jc w:val="right"/>
            </w:pPr>
            <w:r w:rsidRPr="00CA7B2A"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1A4" w:rsidRPr="00CA7B2A" w:rsidRDefault="004151A4" w:rsidP="004151A4">
            <w:pPr>
              <w:jc w:val="right"/>
            </w:pPr>
            <w:r w:rsidRPr="00CA7B2A"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1A4" w:rsidRPr="00CA7B2A" w:rsidRDefault="004151A4" w:rsidP="004151A4">
            <w:pPr>
              <w:jc w:val="right"/>
            </w:pPr>
            <w:r w:rsidRPr="00CA7B2A"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1A4" w:rsidRPr="00CA7B2A" w:rsidRDefault="004151A4" w:rsidP="004151A4">
            <w:pPr>
              <w:jc w:val="right"/>
            </w:pPr>
            <w:r w:rsidRPr="00CA7B2A">
              <w:t> </w:t>
            </w:r>
          </w:p>
        </w:tc>
      </w:tr>
      <w:tr w:rsidR="004151A4" w:rsidRPr="00D112A1">
        <w:trPr>
          <w:gridAfter w:val="13"/>
          <w:wAfter w:w="15842" w:type="dxa"/>
          <w:trHeight w:val="285"/>
        </w:trPr>
        <w:tc>
          <w:tcPr>
            <w:tcW w:w="17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1A4" w:rsidRPr="00CA7B2A" w:rsidRDefault="004151A4" w:rsidP="004151A4">
            <w:pPr>
              <w:rPr>
                <w:highlight w:val="green"/>
              </w:rPr>
            </w:pPr>
          </w:p>
        </w:tc>
        <w:tc>
          <w:tcPr>
            <w:tcW w:w="34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1A4" w:rsidRPr="00CA7B2A" w:rsidRDefault="004151A4" w:rsidP="004151A4">
            <w:pPr>
              <w:rPr>
                <w:highlight w:val="green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1A4" w:rsidRPr="00CA7B2A" w:rsidRDefault="004151A4" w:rsidP="004151A4">
            <w:r w:rsidRPr="00CA7B2A">
              <w:t>физические лица</w:t>
            </w:r>
          </w:p>
          <w:p w:rsidR="004151A4" w:rsidRPr="00CA7B2A" w:rsidRDefault="004151A4" w:rsidP="004151A4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1A4" w:rsidRPr="00CA7B2A" w:rsidRDefault="004151A4" w:rsidP="004151A4">
            <w:pPr>
              <w:jc w:val="right"/>
            </w:pPr>
            <w:r w:rsidRPr="00CA7B2A"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1A4" w:rsidRPr="00CA7B2A" w:rsidRDefault="004151A4" w:rsidP="004151A4">
            <w:pPr>
              <w:jc w:val="right"/>
            </w:pPr>
            <w:r w:rsidRPr="00CA7B2A"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1A4" w:rsidRPr="00CA7B2A" w:rsidRDefault="004151A4" w:rsidP="004151A4">
            <w:pPr>
              <w:jc w:val="right"/>
            </w:pPr>
            <w:r w:rsidRPr="00CA7B2A"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1A4" w:rsidRPr="00CA7B2A" w:rsidRDefault="004151A4" w:rsidP="004151A4">
            <w:pPr>
              <w:jc w:val="right"/>
            </w:pPr>
            <w:r w:rsidRPr="00CA7B2A"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1A4" w:rsidRPr="00CA7B2A" w:rsidRDefault="004151A4" w:rsidP="004151A4">
            <w:pPr>
              <w:jc w:val="right"/>
            </w:pPr>
            <w:r w:rsidRPr="00CA7B2A"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1A4" w:rsidRPr="00CA7B2A" w:rsidRDefault="004151A4" w:rsidP="004151A4">
            <w:pPr>
              <w:jc w:val="right"/>
            </w:pPr>
            <w:r w:rsidRPr="00CA7B2A"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1A4" w:rsidRPr="00CA7B2A" w:rsidRDefault="004151A4" w:rsidP="004151A4">
            <w:pPr>
              <w:jc w:val="right"/>
            </w:pPr>
          </w:p>
        </w:tc>
      </w:tr>
      <w:tr w:rsidR="00246DB3" w:rsidRPr="00D112A1">
        <w:trPr>
          <w:gridAfter w:val="13"/>
          <w:wAfter w:w="15842" w:type="dxa"/>
          <w:trHeight w:val="315"/>
        </w:trPr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6DB3" w:rsidRPr="00CA7B2A" w:rsidRDefault="00246DB3" w:rsidP="00246DB3">
            <w:r w:rsidRPr="00CA7B2A">
              <w:t xml:space="preserve">Основное мероприятие </w:t>
            </w:r>
            <w:r>
              <w:t>3</w:t>
            </w:r>
          </w:p>
        </w:tc>
        <w:tc>
          <w:tcPr>
            <w:tcW w:w="34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6DB3" w:rsidRPr="00CA7B2A" w:rsidRDefault="00246DB3" w:rsidP="00246DB3">
            <w:r w:rsidRPr="00CA7B2A">
              <w:rPr>
                <w:color w:val="000000"/>
              </w:rPr>
              <w:t xml:space="preserve">Энергосбережение </w:t>
            </w:r>
            <w:r>
              <w:rPr>
                <w:color w:val="000000"/>
              </w:rPr>
              <w:t>в организациях с участием государства или муниципального образования и повышение энергетической эффективности этих организаций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DB3" w:rsidRPr="00CA7B2A" w:rsidRDefault="00246DB3" w:rsidP="00246DB3">
            <w:pPr>
              <w:rPr>
                <w:color w:val="000000"/>
              </w:rPr>
            </w:pPr>
            <w:r w:rsidRPr="00CA7B2A">
              <w:rPr>
                <w:color w:val="000000"/>
              </w:rPr>
              <w:t>всего, 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DB3" w:rsidRPr="00CA7B2A" w:rsidRDefault="00246DB3" w:rsidP="00246DB3">
            <w:pPr>
              <w:jc w:val="center"/>
            </w:pPr>
            <w:r w:rsidRPr="00CA7B2A">
              <w:t>1400,0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DB3" w:rsidRPr="00CA7B2A" w:rsidRDefault="00246DB3" w:rsidP="00246DB3">
            <w:pPr>
              <w:jc w:val="right"/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DB3" w:rsidRPr="00CA7B2A" w:rsidRDefault="00246DB3" w:rsidP="00246DB3">
            <w:pPr>
              <w:jc w:val="right"/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DB3" w:rsidRPr="00CA7B2A" w:rsidRDefault="00246DB3" w:rsidP="00246DB3">
            <w:pPr>
              <w:jc w:val="right"/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DB3" w:rsidRPr="00CA7B2A" w:rsidRDefault="00246DB3" w:rsidP="00246DB3">
            <w:pPr>
              <w:jc w:val="right"/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DB3" w:rsidRPr="00246DB3" w:rsidRDefault="00246DB3" w:rsidP="00246DB3">
            <w:pPr>
              <w:jc w:val="right"/>
            </w:pPr>
            <w:r w:rsidRPr="00246DB3">
              <w:t>1400,0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DB3" w:rsidRPr="00CA7B2A" w:rsidRDefault="00246DB3" w:rsidP="00246DB3">
            <w:pPr>
              <w:jc w:val="right"/>
            </w:pPr>
          </w:p>
        </w:tc>
      </w:tr>
      <w:tr w:rsidR="00246DB3" w:rsidRPr="00D112A1">
        <w:trPr>
          <w:gridAfter w:val="13"/>
          <w:wAfter w:w="15842" w:type="dxa"/>
          <w:trHeight w:val="315"/>
        </w:trPr>
        <w:tc>
          <w:tcPr>
            <w:tcW w:w="1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6DB3" w:rsidRPr="00CA7B2A" w:rsidRDefault="00246DB3" w:rsidP="00246DB3">
            <w:pPr>
              <w:rPr>
                <w:highlight w:val="green"/>
              </w:rPr>
            </w:pPr>
          </w:p>
        </w:tc>
        <w:tc>
          <w:tcPr>
            <w:tcW w:w="34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6DB3" w:rsidRPr="00CA7B2A" w:rsidRDefault="00246DB3" w:rsidP="00246DB3">
            <w:pPr>
              <w:rPr>
                <w:highlight w:val="green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DB3" w:rsidRPr="00CA7B2A" w:rsidRDefault="00246DB3" w:rsidP="00246DB3">
            <w:r w:rsidRPr="00CA7B2A">
              <w:t xml:space="preserve">федеральный бюджет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DB3" w:rsidRPr="00CA7B2A" w:rsidRDefault="00246DB3" w:rsidP="00246DB3">
            <w:pPr>
              <w:jc w:val="right"/>
            </w:pPr>
            <w:r w:rsidRPr="00CA7B2A"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DB3" w:rsidRPr="00CA7B2A" w:rsidRDefault="00246DB3" w:rsidP="00246DB3">
            <w:pPr>
              <w:jc w:val="right"/>
            </w:pPr>
            <w:r w:rsidRPr="00CA7B2A"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DB3" w:rsidRPr="00CA7B2A" w:rsidRDefault="00246DB3" w:rsidP="00246DB3">
            <w:pPr>
              <w:jc w:val="right"/>
            </w:pPr>
            <w:r w:rsidRPr="00CA7B2A"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DB3" w:rsidRPr="00CA7B2A" w:rsidRDefault="00246DB3" w:rsidP="00246DB3">
            <w:pPr>
              <w:jc w:val="right"/>
            </w:pPr>
            <w:r w:rsidRPr="00CA7B2A"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DB3" w:rsidRPr="00CA7B2A" w:rsidRDefault="00246DB3" w:rsidP="00246DB3">
            <w:pPr>
              <w:jc w:val="right"/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DB3" w:rsidRPr="00246DB3" w:rsidRDefault="00246DB3" w:rsidP="00246DB3">
            <w:pPr>
              <w:jc w:val="right"/>
            </w:pPr>
            <w:r w:rsidRPr="00246DB3"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DB3" w:rsidRPr="00CA7B2A" w:rsidRDefault="00246DB3" w:rsidP="00246DB3">
            <w:pPr>
              <w:jc w:val="right"/>
            </w:pPr>
            <w:r w:rsidRPr="00CA7B2A">
              <w:t> </w:t>
            </w:r>
          </w:p>
        </w:tc>
      </w:tr>
      <w:tr w:rsidR="00246DB3" w:rsidRPr="00D112A1">
        <w:trPr>
          <w:gridAfter w:val="13"/>
          <w:wAfter w:w="15842" w:type="dxa"/>
          <w:trHeight w:val="315"/>
        </w:trPr>
        <w:tc>
          <w:tcPr>
            <w:tcW w:w="1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6DB3" w:rsidRPr="00CA7B2A" w:rsidRDefault="00246DB3" w:rsidP="00246DB3">
            <w:pPr>
              <w:rPr>
                <w:highlight w:val="green"/>
              </w:rPr>
            </w:pPr>
          </w:p>
        </w:tc>
        <w:tc>
          <w:tcPr>
            <w:tcW w:w="34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6DB3" w:rsidRPr="00CA7B2A" w:rsidRDefault="00246DB3" w:rsidP="00246DB3">
            <w:pPr>
              <w:rPr>
                <w:highlight w:val="green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DB3" w:rsidRPr="00CA7B2A" w:rsidRDefault="00246DB3" w:rsidP="00246DB3">
            <w:r w:rsidRPr="00CA7B2A">
              <w:t>областной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DB3" w:rsidRPr="00CA7B2A" w:rsidRDefault="00246DB3" w:rsidP="00246DB3">
            <w:pPr>
              <w:jc w:val="right"/>
            </w:pPr>
            <w:r w:rsidRPr="00CA7B2A">
              <w:t>1400,0 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DB3" w:rsidRPr="00CA7B2A" w:rsidRDefault="00246DB3" w:rsidP="00246DB3">
            <w:pPr>
              <w:jc w:val="right"/>
            </w:pPr>
            <w:r w:rsidRPr="00CA7B2A"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DB3" w:rsidRPr="00CA7B2A" w:rsidRDefault="00246DB3" w:rsidP="00246DB3">
            <w:pPr>
              <w:jc w:val="right"/>
            </w:pPr>
            <w:r w:rsidRPr="00CA7B2A"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DB3" w:rsidRPr="00CA7B2A" w:rsidRDefault="00246DB3" w:rsidP="00246DB3">
            <w:pPr>
              <w:jc w:val="right"/>
            </w:pPr>
            <w:r w:rsidRPr="00CA7B2A"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DB3" w:rsidRPr="00CA7B2A" w:rsidRDefault="00246DB3" w:rsidP="00246DB3">
            <w:pPr>
              <w:jc w:val="right"/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DB3" w:rsidRPr="00246DB3" w:rsidRDefault="00246DB3" w:rsidP="00246DB3">
            <w:pPr>
              <w:jc w:val="right"/>
            </w:pPr>
            <w:r w:rsidRPr="00246DB3">
              <w:t>1400,0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DB3" w:rsidRPr="00CA7B2A" w:rsidRDefault="00246DB3" w:rsidP="00246DB3">
            <w:pPr>
              <w:jc w:val="right"/>
            </w:pPr>
          </w:p>
        </w:tc>
      </w:tr>
      <w:tr w:rsidR="00246DB3" w:rsidRPr="00D112A1">
        <w:trPr>
          <w:gridAfter w:val="13"/>
          <w:wAfter w:w="15842" w:type="dxa"/>
          <w:trHeight w:val="315"/>
        </w:trPr>
        <w:tc>
          <w:tcPr>
            <w:tcW w:w="1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6DB3" w:rsidRPr="00CA7B2A" w:rsidRDefault="00246DB3" w:rsidP="00246DB3">
            <w:pPr>
              <w:rPr>
                <w:highlight w:val="green"/>
              </w:rPr>
            </w:pPr>
          </w:p>
        </w:tc>
        <w:tc>
          <w:tcPr>
            <w:tcW w:w="34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6DB3" w:rsidRPr="00CA7B2A" w:rsidRDefault="00246DB3" w:rsidP="00246DB3">
            <w:pPr>
              <w:rPr>
                <w:highlight w:val="green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DB3" w:rsidRPr="00CA7B2A" w:rsidRDefault="00246DB3" w:rsidP="00246DB3">
            <w:r w:rsidRPr="00CA7B2A">
              <w:t>местный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DB3" w:rsidRPr="00CA7B2A" w:rsidRDefault="00246DB3" w:rsidP="00246DB3">
            <w:pPr>
              <w:jc w:val="center"/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DB3" w:rsidRPr="00CA7B2A" w:rsidRDefault="00246DB3" w:rsidP="00246DB3">
            <w:pPr>
              <w:jc w:val="right"/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DB3" w:rsidRPr="00CA7B2A" w:rsidRDefault="00246DB3" w:rsidP="00246DB3">
            <w:pPr>
              <w:jc w:val="right"/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DB3" w:rsidRPr="00CA7B2A" w:rsidRDefault="00246DB3" w:rsidP="00246DB3">
            <w:pPr>
              <w:jc w:val="right"/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DB3" w:rsidRPr="00CA7B2A" w:rsidRDefault="00246DB3" w:rsidP="00246DB3">
            <w:pPr>
              <w:jc w:val="right"/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DB3" w:rsidRPr="00CA7B2A" w:rsidRDefault="00246DB3" w:rsidP="00246DB3">
            <w:pPr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DB3" w:rsidRPr="00CA7B2A" w:rsidRDefault="00246DB3" w:rsidP="00246DB3">
            <w:pPr>
              <w:jc w:val="right"/>
            </w:pPr>
          </w:p>
        </w:tc>
      </w:tr>
      <w:tr w:rsidR="00246DB3" w:rsidRPr="00D112A1">
        <w:trPr>
          <w:gridAfter w:val="13"/>
          <w:wAfter w:w="15842" w:type="dxa"/>
          <w:trHeight w:val="315"/>
        </w:trPr>
        <w:tc>
          <w:tcPr>
            <w:tcW w:w="1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6DB3" w:rsidRPr="00CA7B2A" w:rsidRDefault="00246DB3" w:rsidP="00246DB3">
            <w:pPr>
              <w:rPr>
                <w:highlight w:val="green"/>
              </w:rPr>
            </w:pPr>
          </w:p>
        </w:tc>
        <w:tc>
          <w:tcPr>
            <w:tcW w:w="34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6DB3" w:rsidRPr="00CA7B2A" w:rsidRDefault="00246DB3" w:rsidP="00246DB3">
            <w:pPr>
              <w:rPr>
                <w:highlight w:val="green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DB3" w:rsidRPr="00CA7B2A" w:rsidRDefault="00246DB3" w:rsidP="00246DB3">
            <w:pPr>
              <w:rPr>
                <w:color w:val="000000"/>
              </w:rPr>
            </w:pPr>
            <w:r w:rsidRPr="00CA7B2A">
              <w:rPr>
                <w:color w:val="000000"/>
              </w:rPr>
              <w:t xml:space="preserve">внебюджетные фонды                    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DB3" w:rsidRPr="00CA7B2A" w:rsidRDefault="00246DB3" w:rsidP="00246DB3">
            <w:pPr>
              <w:jc w:val="right"/>
            </w:pPr>
            <w:r w:rsidRPr="00CA7B2A"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DB3" w:rsidRPr="00CA7B2A" w:rsidRDefault="00246DB3" w:rsidP="00246DB3">
            <w:pPr>
              <w:jc w:val="right"/>
            </w:pPr>
            <w:r w:rsidRPr="00CA7B2A"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DB3" w:rsidRPr="00CA7B2A" w:rsidRDefault="00246DB3" w:rsidP="00246DB3">
            <w:pPr>
              <w:jc w:val="right"/>
            </w:pPr>
            <w:r w:rsidRPr="00CA7B2A"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DB3" w:rsidRPr="00CA7B2A" w:rsidRDefault="00246DB3" w:rsidP="00246DB3">
            <w:pPr>
              <w:jc w:val="right"/>
            </w:pPr>
            <w:r w:rsidRPr="00CA7B2A"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DB3" w:rsidRPr="00CA7B2A" w:rsidRDefault="00246DB3" w:rsidP="00246DB3">
            <w:pPr>
              <w:jc w:val="right"/>
            </w:pPr>
            <w:r w:rsidRPr="00CA7B2A"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DB3" w:rsidRPr="00CA7B2A" w:rsidRDefault="00246DB3" w:rsidP="00246DB3">
            <w:pPr>
              <w:jc w:val="right"/>
            </w:pPr>
            <w:r w:rsidRPr="00CA7B2A"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DB3" w:rsidRPr="00CA7B2A" w:rsidRDefault="00246DB3" w:rsidP="00246DB3">
            <w:pPr>
              <w:jc w:val="right"/>
            </w:pPr>
            <w:r w:rsidRPr="00CA7B2A">
              <w:t> </w:t>
            </w:r>
          </w:p>
        </w:tc>
      </w:tr>
      <w:tr w:rsidR="00246DB3" w:rsidRPr="00D112A1">
        <w:trPr>
          <w:gridAfter w:val="13"/>
          <w:wAfter w:w="15842" w:type="dxa"/>
          <w:trHeight w:val="315"/>
        </w:trPr>
        <w:tc>
          <w:tcPr>
            <w:tcW w:w="1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6DB3" w:rsidRPr="00CA7B2A" w:rsidRDefault="00246DB3" w:rsidP="00246DB3">
            <w:pPr>
              <w:rPr>
                <w:highlight w:val="green"/>
              </w:rPr>
            </w:pPr>
          </w:p>
        </w:tc>
        <w:tc>
          <w:tcPr>
            <w:tcW w:w="34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6DB3" w:rsidRPr="00CA7B2A" w:rsidRDefault="00246DB3" w:rsidP="00246DB3">
            <w:pPr>
              <w:rPr>
                <w:highlight w:val="green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DB3" w:rsidRPr="00CA7B2A" w:rsidRDefault="00246DB3" w:rsidP="00246DB3">
            <w:r w:rsidRPr="00CA7B2A">
              <w:t>юридические лица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DB3" w:rsidRPr="00CA7B2A" w:rsidRDefault="00246DB3" w:rsidP="00246DB3">
            <w:pPr>
              <w:jc w:val="right"/>
            </w:pPr>
            <w:r w:rsidRPr="00CA7B2A"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DB3" w:rsidRPr="00CA7B2A" w:rsidRDefault="00246DB3" w:rsidP="00246DB3">
            <w:pPr>
              <w:jc w:val="right"/>
            </w:pPr>
            <w:r w:rsidRPr="00CA7B2A"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DB3" w:rsidRPr="00CA7B2A" w:rsidRDefault="00246DB3" w:rsidP="00246DB3">
            <w:pPr>
              <w:jc w:val="right"/>
            </w:pPr>
            <w:r w:rsidRPr="00CA7B2A"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DB3" w:rsidRPr="00CA7B2A" w:rsidRDefault="00246DB3" w:rsidP="00246DB3">
            <w:pPr>
              <w:jc w:val="right"/>
            </w:pPr>
            <w:r w:rsidRPr="00CA7B2A"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DB3" w:rsidRPr="00CA7B2A" w:rsidRDefault="00246DB3" w:rsidP="00246DB3">
            <w:pPr>
              <w:jc w:val="right"/>
            </w:pPr>
            <w:r w:rsidRPr="00CA7B2A"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DB3" w:rsidRPr="00CA7B2A" w:rsidRDefault="00246DB3" w:rsidP="00246DB3">
            <w:pPr>
              <w:jc w:val="right"/>
            </w:pPr>
            <w:r w:rsidRPr="00CA7B2A"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DB3" w:rsidRPr="00CA7B2A" w:rsidRDefault="00246DB3" w:rsidP="00246DB3">
            <w:pPr>
              <w:jc w:val="right"/>
            </w:pPr>
            <w:r w:rsidRPr="00CA7B2A">
              <w:t> </w:t>
            </w:r>
          </w:p>
        </w:tc>
      </w:tr>
      <w:tr w:rsidR="00246DB3" w:rsidRPr="00D112A1">
        <w:trPr>
          <w:gridAfter w:val="13"/>
          <w:wAfter w:w="15842" w:type="dxa"/>
          <w:trHeight w:val="285"/>
        </w:trPr>
        <w:tc>
          <w:tcPr>
            <w:tcW w:w="17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B3" w:rsidRPr="00CA7B2A" w:rsidRDefault="00246DB3" w:rsidP="00246DB3">
            <w:pPr>
              <w:rPr>
                <w:highlight w:val="green"/>
              </w:rPr>
            </w:pPr>
          </w:p>
        </w:tc>
        <w:tc>
          <w:tcPr>
            <w:tcW w:w="34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B3" w:rsidRPr="00CA7B2A" w:rsidRDefault="00246DB3" w:rsidP="00246DB3">
            <w:pPr>
              <w:rPr>
                <w:highlight w:val="green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DB3" w:rsidRPr="00CA7B2A" w:rsidRDefault="00246DB3" w:rsidP="00246DB3">
            <w:r w:rsidRPr="00CA7B2A">
              <w:t>физические лица</w:t>
            </w:r>
          </w:p>
          <w:p w:rsidR="00246DB3" w:rsidRPr="00CA7B2A" w:rsidRDefault="00246DB3" w:rsidP="00246DB3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DB3" w:rsidRPr="00CA7B2A" w:rsidRDefault="00246DB3" w:rsidP="00246DB3">
            <w:pPr>
              <w:jc w:val="right"/>
            </w:pPr>
            <w:r w:rsidRPr="00CA7B2A"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DB3" w:rsidRPr="00CA7B2A" w:rsidRDefault="00246DB3" w:rsidP="00246DB3">
            <w:pPr>
              <w:jc w:val="right"/>
            </w:pPr>
            <w:r w:rsidRPr="00CA7B2A"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DB3" w:rsidRPr="00CA7B2A" w:rsidRDefault="00246DB3" w:rsidP="00246DB3">
            <w:pPr>
              <w:jc w:val="right"/>
            </w:pPr>
            <w:r w:rsidRPr="00CA7B2A"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DB3" w:rsidRPr="00CA7B2A" w:rsidRDefault="00246DB3" w:rsidP="00246DB3">
            <w:pPr>
              <w:jc w:val="right"/>
            </w:pPr>
            <w:r w:rsidRPr="00CA7B2A"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DB3" w:rsidRPr="00CA7B2A" w:rsidRDefault="00246DB3" w:rsidP="00246DB3">
            <w:pPr>
              <w:jc w:val="right"/>
            </w:pPr>
            <w:r w:rsidRPr="00CA7B2A"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DB3" w:rsidRPr="00CA7B2A" w:rsidRDefault="00246DB3" w:rsidP="00246DB3">
            <w:pPr>
              <w:jc w:val="right"/>
            </w:pPr>
            <w:r w:rsidRPr="00CA7B2A"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DB3" w:rsidRPr="00CA7B2A" w:rsidRDefault="00246DB3" w:rsidP="00246DB3">
            <w:pPr>
              <w:jc w:val="right"/>
            </w:pPr>
          </w:p>
        </w:tc>
      </w:tr>
      <w:tr w:rsidR="003E3CC1" w:rsidRPr="00D112A1">
        <w:trPr>
          <w:gridAfter w:val="13"/>
          <w:wAfter w:w="15842" w:type="dxa"/>
          <w:trHeight w:val="315"/>
        </w:trPr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3CC1" w:rsidRPr="00CA7B2A" w:rsidRDefault="003E3CC1" w:rsidP="003E3CC1">
            <w:r w:rsidRPr="00CA7B2A">
              <w:t xml:space="preserve">Основное мероприятие </w:t>
            </w:r>
            <w:r w:rsidR="00246DB3">
              <w:t>4</w:t>
            </w:r>
          </w:p>
        </w:tc>
        <w:tc>
          <w:tcPr>
            <w:tcW w:w="34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3CC1" w:rsidRPr="00CA7B2A" w:rsidRDefault="00F551A6" w:rsidP="003E3CC1">
            <w:r>
              <w:rPr>
                <w:color w:val="000000"/>
              </w:rPr>
              <w:t xml:space="preserve">Стимулирование производителей и потребителей энергетических ресурсов, организаций, осуществляющих передачу энергетических ресурсов, проводить мероприятия по энергосбережению, повышению энергетической эффективности и сокращению потерь энергетических ресурсов.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CC1" w:rsidRPr="00CA7B2A" w:rsidRDefault="003E3CC1" w:rsidP="003E3CC1">
            <w:pPr>
              <w:rPr>
                <w:color w:val="000000"/>
              </w:rPr>
            </w:pPr>
            <w:r w:rsidRPr="00CA7B2A">
              <w:rPr>
                <w:color w:val="000000"/>
              </w:rPr>
              <w:t>всего, 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CC1" w:rsidRPr="00CA7B2A" w:rsidRDefault="00246DB3" w:rsidP="003E3CC1">
            <w:pPr>
              <w:jc w:val="center"/>
            </w:pPr>
            <w:r>
              <w:t>30,0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CC1" w:rsidRPr="00CA7B2A" w:rsidRDefault="003E3CC1" w:rsidP="003E3CC1">
            <w:pPr>
              <w:jc w:val="right"/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CC1" w:rsidRPr="00CA7B2A" w:rsidRDefault="003E3CC1" w:rsidP="003E3CC1">
            <w:pPr>
              <w:jc w:val="right"/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CC1" w:rsidRPr="00CA7B2A" w:rsidRDefault="00246DB3" w:rsidP="003E3CC1">
            <w:pPr>
              <w:jc w:val="right"/>
            </w:pPr>
            <w:r>
              <w:t>30,0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B2A" w:rsidRPr="00CA7B2A" w:rsidRDefault="00CA7B2A" w:rsidP="00CA7B2A">
            <w:pPr>
              <w:jc w:val="right"/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CC1" w:rsidRPr="00CA7B2A" w:rsidRDefault="003E3CC1" w:rsidP="003E3CC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CC1" w:rsidRPr="00CA7B2A" w:rsidRDefault="003E3CC1" w:rsidP="003E3CC1">
            <w:pPr>
              <w:jc w:val="right"/>
            </w:pPr>
          </w:p>
        </w:tc>
      </w:tr>
      <w:tr w:rsidR="003E3CC1" w:rsidRPr="00D112A1">
        <w:trPr>
          <w:gridAfter w:val="13"/>
          <w:wAfter w:w="15842" w:type="dxa"/>
          <w:trHeight w:val="315"/>
        </w:trPr>
        <w:tc>
          <w:tcPr>
            <w:tcW w:w="1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3CC1" w:rsidRPr="00CA7B2A" w:rsidRDefault="003E3CC1" w:rsidP="003E3CC1">
            <w:pPr>
              <w:rPr>
                <w:highlight w:val="green"/>
              </w:rPr>
            </w:pPr>
          </w:p>
        </w:tc>
        <w:tc>
          <w:tcPr>
            <w:tcW w:w="34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3CC1" w:rsidRPr="00CA7B2A" w:rsidRDefault="003E3CC1" w:rsidP="003E3CC1">
            <w:pPr>
              <w:rPr>
                <w:highlight w:val="green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CC1" w:rsidRPr="00CA7B2A" w:rsidRDefault="003E3CC1" w:rsidP="003E3CC1">
            <w:r w:rsidRPr="00CA7B2A">
              <w:t xml:space="preserve">федеральный бюджет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CC1" w:rsidRPr="00CA7B2A" w:rsidRDefault="003E3CC1" w:rsidP="003E3CC1">
            <w:pPr>
              <w:jc w:val="right"/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CC1" w:rsidRPr="00CA7B2A" w:rsidRDefault="003E3CC1" w:rsidP="003E3CC1">
            <w:pPr>
              <w:jc w:val="right"/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CC1" w:rsidRPr="00CA7B2A" w:rsidRDefault="003E3CC1" w:rsidP="003E3CC1">
            <w:pPr>
              <w:jc w:val="right"/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CC1" w:rsidRPr="00CA7B2A" w:rsidRDefault="003E3CC1" w:rsidP="003E3CC1">
            <w:pPr>
              <w:jc w:val="right"/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CC1" w:rsidRPr="00CA7B2A" w:rsidRDefault="003E3CC1" w:rsidP="003E3CC1">
            <w:pPr>
              <w:jc w:val="right"/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CC1" w:rsidRPr="00CA7B2A" w:rsidRDefault="003E3CC1" w:rsidP="003E3CC1">
            <w:pPr>
              <w:jc w:val="right"/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CC1" w:rsidRPr="00CA7B2A" w:rsidRDefault="003E3CC1" w:rsidP="003E3CC1">
            <w:pPr>
              <w:jc w:val="right"/>
            </w:pPr>
            <w:r w:rsidRPr="00CA7B2A">
              <w:t> </w:t>
            </w:r>
          </w:p>
        </w:tc>
      </w:tr>
      <w:tr w:rsidR="003E3CC1" w:rsidRPr="00D112A1">
        <w:trPr>
          <w:gridAfter w:val="13"/>
          <w:wAfter w:w="15842" w:type="dxa"/>
          <w:trHeight w:val="315"/>
        </w:trPr>
        <w:tc>
          <w:tcPr>
            <w:tcW w:w="1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3CC1" w:rsidRPr="00CA7B2A" w:rsidRDefault="003E3CC1" w:rsidP="003E3CC1">
            <w:pPr>
              <w:rPr>
                <w:highlight w:val="green"/>
              </w:rPr>
            </w:pPr>
          </w:p>
        </w:tc>
        <w:tc>
          <w:tcPr>
            <w:tcW w:w="34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3CC1" w:rsidRPr="00CA7B2A" w:rsidRDefault="003E3CC1" w:rsidP="003E3CC1">
            <w:pPr>
              <w:rPr>
                <w:highlight w:val="green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CC1" w:rsidRPr="00CA7B2A" w:rsidRDefault="003E3CC1" w:rsidP="003E3CC1">
            <w:r w:rsidRPr="00CA7B2A">
              <w:t>областной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CC1" w:rsidRPr="00CA7B2A" w:rsidRDefault="003E3CC1" w:rsidP="003E3CC1">
            <w:pPr>
              <w:jc w:val="right"/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CC1" w:rsidRPr="00CA7B2A" w:rsidRDefault="003E3CC1" w:rsidP="003E3CC1">
            <w:pPr>
              <w:jc w:val="right"/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CC1" w:rsidRPr="00CA7B2A" w:rsidRDefault="003E3CC1" w:rsidP="003E3CC1">
            <w:pPr>
              <w:jc w:val="right"/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CC1" w:rsidRPr="00CA7B2A" w:rsidRDefault="003E3CC1" w:rsidP="003E3CC1">
            <w:pPr>
              <w:jc w:val="right"/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CC1" w:rsidRPr="00CA7B2A" w:rsidRDefault="003E3CC1" w:rsidP="003E3CC1">
            <w:pPr>
              <w:jc w:val="right"/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CC1" w:rsidRPr="00CA7B2A" w:rsidRDefault="003E3CC1" w:rsidP="003E3CC1">
            <w:pPr>
              <w:jc w:val="right"/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CC1" w:rsidRPr="00CA7B2A" w:rsidRDefault="003E3CC1" w:rsidP="003E3CC1">
            <w:pPr>
              <w:jc w:val="right"/>
            </w:pPr>
          </w:p>
        </w:tc>
      </w:tr>
      <w:tr w:rsidR="003E3CC1" w:rsidRPr="00D112A1">
        <w:trPr>
          <w:gridAfter w:val="13"/>
          <w:wAfter w:w="15842" w:type="dxa"/>
          <w:trHeight w:val="315"/>
        </w:trPr>
        <w:tc>
          <w:tcPr>
            <w:tcW w:w="1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3CC1" w:rsidRPr="00CA7B2A" w:rsidRDefault="003E3CC1" w:rsidP="003E3CC1">
            <w:pPr>
              <w:rPr>
                <w:highlight w:val="green"/>
              </w:rPr>
            </w:pPr>
          </w:p>
        </w:tc>
        <w:tc>
          <w:tcPr>
            <w:tcW w:w="34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3CC1" w:rsidRPr="00CA7B2A" w:rsidRDefault="003E3CC1" w:rsidP="003E3CC1">
            <w:pPr>
              <w:rPr>
                <w:highlight w:val="green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CC1" w:rsidRPr="00CA7B2A" w:rsidRDefault="003E3CC1" w:rsidP="003E3CC1">
            <w:r w:rsidRPr="00CA7B2A">
              <w:t>местный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CC1" w:rsidRPr="00CA7B2A" w:rsidRDefault="00246DB3" w:rsidP="003E3CC1">
            <w:pPr>
              <w:jc w:val="center"/>
            </w:pPr>
            <w:r>
              <w:t>30,0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CC1" w:rsidRPr="00CA7B2A" w:rsidRDefault="003E3CC1" w:rsidP="003E3CC1">
            <w:pPr>
              <w:jc w:val="right"/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CC1" w:rsidRPr="00CA7B2A" w:rsidRDefault="003E3CC1" w:rsidP="003E3CC1">
            <w:pPr>
              <w:jc w:val="right"/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CC1" w:rsidRPr="00CA7B2A" w:rsidRDefault="00246DB3" w:rsidP="003E3CC1">
            <w:pPr>
              <w:jc w:val="right"/>
            </w:pPr>
            <w:r>
              <w:t>30,0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CC1" w:rsidRPr="00CA7B2A" w:rsidRDefault="003E3CC1" w:rsidP="003E3CC1">
            <w:pPr>
              <w:jc w:val="right"/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CC1" w:rsidRPr="00CA7B2A" w:rsidRDefault="003E3CC1" w:rsidP="003E3CC1">
            <w:pPr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CC1" w:rsidRPr="00CA7B2A" w:rsidRDefault="003E3CC1" w:rsidP="003E3CC1">
            <w:pPr>
              <w:jc w:val="right"/>
            </w:pPr>
          </w:p>
        </w:tc>
      </w:tr>
      <w:tr w:rsidR="003E3CC1" w:rsidRPr="00D112A1">
        <w:trPr>
          <w:gridAfter w:val="13"/>
          <w:wAfter w:w="15842" w:type="dxa"/>
          <w:trHeight w:val="315"/>
        </w:trPr>
        <w:tc>
          <w:tcPr>
            <w:tcW w:w="1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3CC1" w:rsidRPr="00CA7B2A" w:rsidRDefault="003E3CC1" w:rsidP="003E3CC1">
            <w:pPr>
              <w:rPr>
                <w:highlight w:val="green"/>
              </w:rPr>
            </w:pPr>
          </w:p>
        </w:tc>
        <w:tc>
          <w:tcPr>
            <w:tcW w:w="34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3CC1" w:rsidRPr="00CA7B2A" w:rsidRDefault="003E3CC1" w:rsidP="003E3CC1">
            <w:pPr>
              <w:rPr>
                <w:highlight w:val="green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CC1" w:rsidRPr="00CA7B2A" w:rsidRDefault="003E3CC1" w:rsidP="003E3CC1">
            <w:pPr>
              <w:rPr>
                <w:color w:val="000000"/>
              </w:rPr>
            </w:pPr>
            <w:r w:rsidRPr="00CA7B2A">
              <w:rPr>
                <w:color w:val="000000"/>
              </w:rPr>
              <w:t xml:space="preserve">внебюджетные фонды                    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CC1" w:rsidRPr="00CA7B2A" w:rsidRDefault="003E3CC1" w:rsidP="003E3CC1">
            <w:pPr>
              <w:jc w:val="right"/>
            </w:pPr>
            <w:r w:rsidRPr="00CA7B2A"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CC1" w:rsidRPr="00CA7B2A" w:rsidRDefault="003E3CC1" w:rsidP="003E3CC1">
            <w:pPr>
              <w:jc w:val="right"/>
            </w:pPr>
            <w:r w:rsidRPr="00CA7B2A"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CC1" w:rsidRPr="00CA7B2A" w:rsidRDefault="003E3CC1" w:rsidP="003E3CC1">
            <w:pPr>
              <w:jc w:val="right"/>
            </w:pPr>
            <w:r w:rsidRPr="00CA7B2A"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CC1" w:rsidRPr="00CA7B2A" w:rsidRDefault="003E3CC1" w:rsidP="003E3CC1">
            <w:pPr>
              <w:jc w:val="right"/>
            </w:pPr>
            <w:r w:rsidRPr="00CA7B2A"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CC1" w:rsidRPr="00CA7B2A" w:rsidRDefault="003E3CC1" w:rsidP="003E3CC1">
            <w:pPr>
              <w:jc w:val="right"/>
            </w:pPr>
            <w:r w:rsidRPr="00CA7B2A"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CC1" w:rsidRPr="00CA7B2A" w:rsidRDefault="003E3CC1" w:rsidP="003E3CC1">
            <w:pPr>
              <w:jc w:val="right"/>
            </w:pPr>
            <w:r w:rsidRPr="00CA7B2A"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CC1" w:rsidRPr="00CA7B2A" w:rsidRDefault="003E3CC1" w:rsidP="003E3CC1">
            <w:pPr>
              <w:jc w:val="right"/>
            </w:pPr>
            <w:r w:rsidRPr="00CA7B2A">
              <w:t> </w:t>
            </w:r>
          </w:p>
        </w:tc>
      </w:tr>
      <w:tr w:rsidR="003E3CC1" w:rsidRPr="00D112A1">
        <w:trPr>
          <w:gridAfter w:val="13"/>
          <w:wAfter w:w="15842" w:type="dxa"/>
          <w:trHeight w:val="315"/>
        </w:trPr>
        <w:tc>
          <w:tcPr>
            <w:tcW w:w="1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3CC1" w:rsidRPr="00CA7B2A" w:rsidRDefault="003E3CC1" w:rsidP="003E3CC1">
            <w:pPr>
              <w:rPr>
                <w:highlight w:val="green"/>
              </w:rPr>
            </w:pPr>
          </w:p>
        </w:tc>
        <w:tc>
          <w:tcPr>
            <w:tcW w:w="34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3CC1" w:rsidRPr="00CA7B2A" w:rsidRDefault="003E3CC1" w:rsidP="003E3CC1">
            <w:pPr>
              <w:rPr>
                <w:highlight w:val="green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CC1" w:rsidRPr="00CA7B2A" w:rsidRDefault="003E3CC1" w:rsidP="003E3CC1">
            <w:r w:rsidRPr="00CA7B2A">
              <w:t>юридические лица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CC1" w:rsidRPr="00CA7B2A" w:rsidRDefault="003E3CC1" w:rsidP="003E3CC1">
            <w:pPr>
              <w:jc w:val="right"/>
            </w:pPr>
            <w:r w:rsidRPr="00CA7B2A"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CC1" w:rsidRPr="00CA7B2A" w:rsidRDefault="003E3CC1" w:rsidP="003E3CC1">
            <w:pPr>
              <w:jc w:val="right"/>
            </w:pPr>
            <w:r w:rsidRPr="00CA7B2A"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CC1" w:rsidRPr="00CA7B2A" w:rsidRDefault="003E3CC1" w:rsidP="003E3CC1">
            <w:pPr>
              <w:jc w:val="right"/>
            </w:pPr>
            <w:r w:rsidRPr="00CA7B2A"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CC1" w:rsidRPr="00CA7B2A" w:rsidRDefault="003E3CC1" w:rsidP="003E3CC1">
            <w:pPr>
              <w:jc w:val="right"/>
            </w:pPr>
            <w:r w:rsidRPr="00CA7B2A"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CC1" w:rsidRPr="00CA7B2A" w:rsidRDefault="003E3CC1" w:rsidP="003E3CC1">
            <w:pPr>
              <w:jc w:val="right"/>
            </w:pPr>
            <w:r w:rsidRPr="00CA7B2A"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CC1" w:rsidRPr="00CA7B2A" w:rsidRDefault="003E3CC1" w:rsidP="003E3CC1">
            <w:pPr>
              <w:jc w:val="right"/>
            </w:pPr>
            <w:r w:rsidRPr="00CA7B2A"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CC1" w:rsidRPr="00CA7B2A" w:rsidRDefault="003E3CC1" w:rsidP="003E3CC1">
            <w:pPr>
              <w:jc w:val="right"/>
            </w:pPr>
            <w:r w:rsidRPr="00CA7B2A">
              <w:t> </w:t>
            </w:r>
          </w:p>
        </w:tc>
      </w:tr>
      <w:tr w:rsidR="003E3CC1" w:rsidRPr="00D112A1">
        <w:trPr>
          <w:gridAfter w:val="13"/>
          <w:wAfter w:w="15842" w:type="dxa"/>
          <w:trHeight w:val="285"/>
        </w:trPr>
        <w:tc>
          <w:tcPr>
            <w:tcW w:w="17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CC1" w:rsidRPr="00CA7B2A" w:rsidRDefault="003E3CC1" w:rsidP="003E3CC1">
            <w:pPr>
              <w:rPr>
                <w:highlight w:val="green"/>
              </w:rPr>
            </w:pPr>
          </w:p>
        </w:tc>
        <w:tc>
          <w:tcPr>
            <w:tcW w:w="34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CC1" w:rsidRPr="00CA7B2A" w:rsidRDefault="003E3CC1" w:rsidP="003E3CC1">
            <w:pPr>
              <w:rPr>
                <w:highlight w:val="green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CC1" w:rsidRPr="00CA7B2A" w:rsidRDefault="003E3CC1" w:rsidP="003E3CC1">
            <w:r w:rsidRPr="00CA7B2A">
              <w:t>физические лица</w:t>
            </w:r>
          </w:p>
          <w:p w:rsidR="003E3CC1" w:rsidRPr="00CA7B2A" w:rsidRDefault="003E3CC1" w:rsidP="003E3CC1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CC1" w:rsidRPr="00CA7B2A" w:rsidRDefault="003E3CC1" w:rsidP="003E3CC1">
            <w:pPr>
              <w:jc w:val="right"/>
            </w:pPr>
            <w:r w:rsidRPr="00CA7B2A"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CC1" w:rsidRPr="00CA7B2A" w:rsidRDefault="003E3CC1" w:rsidP="003E3CC1">
            <w:pPr>
              <w:jc w:val="right"/>
            </w:pPr>
            <w:r w:rsidRPr="00CA7B2A"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CC1" w:rsidRPr="00CA7B2A" w:rsidRDefault="003E3CC1" w:rsidP="003E3CC1">
            <w:pPr>
              <w:jc w:val="right"/>
            </w:pPr>
            <w:r w:rsidRPr="00CA7B2A"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CC1" w:rsidRPr="00CA7B2A" w:rsidRDefault="003E3CC1" w:rsidP="003E3CC1">
            <w:pPr>
              <w:jc w:val="right"/>
            </w:pPr>
            <w:r w:rsidRPr="00CA7B2A"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CC1" w:rsidRPr="00CA7B2A" w:rsidRDefault="003E3CC1" w:rsidP="003E3CC1">
            <w:pPr>
              <w:jc w:val="right"/>
            </w:pPr>
            <w:r w:rsidRPr="00CA7B2A"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CC1" w:rsidRPr="00CA7B2A" w:rsidRDefault="003E3CC1" w:rsidP="003E3CC1">
            <w:pPr>
              <w:jc w:val="right"/>
            </w:pPr>
            <w:r w:rsidRPr="00CA7B2A"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CC1" w:rsidRPr="00CA7B2A" w:rsidRDefault="003E3CC1" w:rsidP="003E3CC1">
            <w:pPr>
              <w:jc w:val="right"/>
            </w:pPr>
          </w:p>
        </w:tc>
      </w:tr>
    </w:tbl>
    <w:p w:rsidR="00F15DEA" w:rsidRPr="00F15DEA" w:rsidRDefault="00F15DEA" w:rsidP="00F15DEA">
      <w:pPr>
        <w:rPr>
          <w:b/>
          <w:sz w:val="26"/>
          <w:szCs w:val="26"/>
        </w:rPr>
      </w:pPr>
    </w:p>
    <w:sectPr w:rsidR="00F15DEA" w:rsidRPr="00F15DEA" w:rsidSect="007B1AD1">
      <w:pgSz w:w="16838" w:h="11906" w:orient="landscape"/>
      <w:pgMar w:top="567" w:right="567" w:bottom="567" w:left="765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453D" w:rsidRDefault="00E5453D">
      <w:r>
        <w:separator/>
      </w:r>
    </w:p>
  </w:endnote>
  <w:endnote w:type="continuationSeparator" w:id="1">
    <w:p w:rsidR="00E5453D" w:rsidRDefault="00E545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38F" w:rsidRDefault="00387C70">
    <w:pPr>
      <w:pStyle w:val="ac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60.9pt;margin-top:.05pt;width:5.95pt;height:13.7pt;z-index:251657216;mso-wrap-distance-left:0;mso-wrap-distance-right:0;mso-position-horizontal-relative:page" stroked="f">
          <v:fill opacity="0" color2="black"/>
          <v:textbox style="mso-next-textbox:#_x0000_s1026" inset="0,0,0,0">
            <w:txbxContent>
              <w:p w:rsidR="0083638F" w:rsidRDefault="00387C70">
                <w:pPr>
                  <w:pStyle w:val="ac"/>
                </w:pPr>
                <w:r>
                  <w:rPr>
                    <w:rStyle w:val="a4"/>
                  </w:rPr>
                  <w:fldChar w:fldCharType="begin"/>
                </w:r>
                <w:r w:rsidR="0083638F">
                  <w:rPr>
                    <w:rStyle w:val="a4"/>
                  </w:rPr>
                  <w:instrText xml:space="preserve"> PAGE </w:instrText>
                </w:r>
                <w:r>
                  <w:rPr>
                    <w:rStyle w:val="a4"/>
                  </w:rPr>
                  <w:fldChar w:fldCharType="separate"/>
                </w:r>
                <w:r w:rsidR="00D94E5F">
                  <w:rPr>
                    <w:rStyle w:val="a4"/>
                    <w:noProof/>
                  </w:rPr>
                  <w:t>3</w:t>
                </w:r>
                <w:r>
                  <w:rPr>
                    <w:rStyle w:val="a4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38F" w:rsidRDefault="0083638F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38F" w:rsidRDefault="00387C70">
    <w:pPr>
      <w:pStyle w:val="ac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47.8pt;margin-top:.05pt;width:19.05pt;height:27.5pt;z-index:251658240;mso-wrap-distance-left:0;mso-wrap-distance-right:0;mso-position-horizontal-relative:page" stroked="f">
          <v:fill opacity="0" color2="black"/>
          <v:textbox style="mso-next-textbox:#_x0000_s1027" inset="0,0,0,0">
            <w:txbxContent>
              <w:p w:rsidR="0083638F" w:rsidRDefault="00387C70">
                <w:pPr>
                  <w:pStyle w:val="ac"/>
                </w:pPr>
                <w:r>
                  <w:rPr>
                    <w:rStyle w:val="a4"/>
                  </w:rPr>
                  <w:fldChar w:fldCharType="begin"/>
                </w:r>
                <w:r w:rsidR="0083638F">
                  <w:rPr>
                    <w:rStyle w:val="a4"/>
                  </w:rPr>
                  <w:instrText xml:space="preserve"> PAGE </w:instrText>
                </w:r>
                <w:r>
                  <w:rPr>
                    <w:rStyle w:val="a4"/>
                  </w:rPr>
                  <w:fldChar w:fldCharType="separate"/>
                </w:r>
                <w:r w:rsidR="00D94E5F">
                  <w:rPr>
                    <w:rStyle w:val="a4"/>
                    <w:noProof/>
                  </w:rPr>
                  <w:t>15</w:t>
                </w:r>
                <w:r>
                  <w:rPr>
                    <w:rStyle w:val="a4"/>
                  </w:rPr>
                  <w:fldChar w:fldCharType="end"/>
                </w:r>
              </w:p>
              <w:p w:rsidR="0083638F" w:rsidRDefault="0083638F">
                <w:pPr>
                  <w:pStyle w:val="ac"/>
                  <w:ind w:right="360"/>
                </w:pPr>
              </w:p>
            </w:txbxContent>
          </v:textbox>
          <w10:wrap type="square" side="largest" anchorx="page"/>
        </v:shape>
      </w:pict>
    </w:r>
  </w:p>
  <w:p w:rsidR="0083638F" w:rsidRDefault="0083638F">
    <w:pPr>
      <w:pStyle w:val="ac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38F" w:rsidRDefault="0083638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453D" w:rsidRDefault="00E5453D">
      <w:r>
        <w:separator/>
      </w:r>
    </w:p>
  </w:footnote>
  <w:footnote w:type="continuationSeparator" w:id="1">
    <w:p w:rsidR="00E5453D" w:rsidRDefault="00E545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  <w:sz w:val="20"/>
        <w:szCs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  <w:sz w:val="20"/>
        <w:szCs w:val="2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  <w:sz w:val="20"/>
        <w:szCs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  <w:sz w:val="20"/>
        <w:szCs w:val="2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bullet"/>
      <w:lvlText w:val="−"/>
      <w:lvlJc w:val="left"/>
      <w:pPr>
        <w:tabs>
          <w:tab w:val="num" w:pos="0"/>
        </w:tabs>
        <w:ind w:left="720" w:hanging="360"/>
      </w:pPr>
      <w:rPr>
        <w:rFonts w:ascii="Times New Roman" w:hAnsi="Times New Roman" w:cs="Symbol"/>
        <w:sz w:val="20"/>
        <w:szCs w:val="20"/>
      </w:rPr>
    </w:lvl>
  </w:abstractNum>
  <w:abstractNum w:abstractNumId="3">
    <w:nsid w:val="00000004"/>
    <w:multiLevelType w:val="singleLevel"/>
    <w:tmpl w:val="6D72266C"/>
    <w:lvl w:ilvl="0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/>
        <w:color w:val="auto"/>
        <w:sz w:val="24"/>
        <w:szCs w:val="24"/>
      </w:rPr>
    </w:lvl>
  </w:abstractNum>
  <w:abstractNum w:abstractNumId="4">
    <w:nsid w:val="00000005"/>
    <w:multiLevelType w:val="multilevel"/>
    <w:tmpl w:val="00000005"/>
    <w:name w:val="WW8Num4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5">
    <w:nsid w:val="00000006"/>
    <w:multiLevelType w:val="singleLevel"/>
    <w:tmpl w:val="00000006"/>
    <w:name w:val="WW8Num5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6"/>
        <w:szCs w:val="26"/>
      </w:rPr>
    </w:lvl>
  </w:abstractNum>
  <w:abstractNum w:abstractNumId="6">
    <w:nsid w:val="00000007"/>
    <w:multiLevelType w:val="singleLevel"/>
    <w:tmpl w:val="00000007"/>
    <w:name w:val="WW8Num6"/>
    <w:lvl w:ilvl="0">
      <w:start w:val="1"/>
      <w:numFmt w:val="bullet"/>
      <w:lvlText w:val="−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7">
    <w:nsid w:val="00000008"/>
    <w:multiLevelType w:val="multilevel"/>
    <w:tmpl w:val="00000008"/>
    <w:name w:val="WW8Num7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auto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8">
    <w:nsid w:val="00000009"/>
    <w:multiLevelType w:val="singleLevel"/>
    <w:tmpl w:val="00000009"/>
    <w:name w:val="WW8Num8"/>
    <w:lvl w:ilvl="0">
      <w:start w:val="1"/>
      <w:numFmt w:val="bullet"/>
      <w:lvlText w:val="−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9">
    <w:nsid w:val="04293ED5"/>
    <w:multiLevelType w:val="hybridMultilevel"/>
    <w:tmpl w:val="1BDC4578"/>
    <w:lvl w:ilvl="0" w:tplc="00000003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636476"/>
    <w:multiLevelType w:val="multilevel"/>
    <w:tmpl w:val="99B42C00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4164C14"/>
    <w:multiLevelType w:val="multilevel"/>
    <w:tmpl w:val="78AAA1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CE53C68"/>
    <w:multiLevelType w:val="hybridMultilevel"/>
    <w:tmpl w:val="FF38CE32"/>
    <w:lvl w:ilvl="0" w:tplc="D47AD37E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2"/>
  </w:num>
  <w:num w:numId="12">
    <w:abstractNumId w:val="11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4098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CF4D95"/>
    <w:rsid w:val="000306B4"/>
    <w:rsid w:val="000615BA"/>
    <w:rsid w:val="0008420A"/>
    <w:rsid w:val="000D68E8"/>
    <w:rsid w:val="000E0EC2"/>
    <w:rsid w:val="00102134"/>
    <w:rsid w:val="00104EA3"/>
    <w:rsid w:val="00125CAD"/>
    <w:rsid w:val="0017109E"/>
    <w:rsid w:val="00173019"/>
    <w:rsid w:val="001B3BE7"/>
    <w:rsid w:val="001B5423"/>
    <w:rsid w:val="001C74AD"/>
    <w:rsid w:val="001D6A5D"/>
    <w:rsid w:val="001F38D8"/>
    <w:rsid w:val="001F3D57"/>
    <w:rsid w:val="002161DA"/>
    <w:rsid w:val="00246DB3"/>
    <w:rsid w:val="002502A0"/>
    <w:rsid w:val="002518E8"/>
    <w:rsid w:val="002537DD"/>
    <w:rsid w:val="002553FF"/>
    <w:rsid w:val="00257579"/>
    <w:rsid w:val="00280B8D"/>
    <w:rsid w:val="00287F1F"/>
    <w:rsid w:val="002904FE"/>
    <w:rsid w:val="0029289C"/>
    <w:rsid w:val="00293FB8"/>
    <w:rsid w:val="00295F1B"/>
    <w:rsid w:val="002D23A6"/>
    <w:rsid w:val="002D3FF2"/>
    <w:rsid w:val="002D521A"/>
    <w:rsid w:val="002E026B"/>
    <w:rsid w:val="002F1ECB"/>
    <w:rsid w:val="002F6EE9"/>
    <w:rsid w:val="002F71D6"/>
    <w:rsid w:val="003008F4"/>
    <w:rsid w:val="00305AD4"/>
    <w:rsid w:val="00386DAE"/>
    <w:rsid w:val="00387C70"/>
    <w:rsid w:val="00393398"/>
    <w:rsid w:val="003A3639"/>
    <w:rsid w:val="003D0319"/>
    <w:rsid w:val="003D50E8"/>
    <w:rsid w:val="003E3CC1"/>
    <w:rsid w:val="004151A4"/>
    <w:rsid w:val="00417077"/>
    <w:rsid w:val="00472FF9"/>
    <w:rsid w:val="00492C9A"/>
    <w:rsid w:val="004A1606"/>
    <w:rsid w:val="004E05CC"/>
    <w:rsid w:val="00521E70"/>
    <w:rsid w:val="0056045A"/>
    <w:rsid w:val="005826AC"/>
    <w:rsid w:val="00597334"/>
    <w:rsid w:val="005A4F97"/>
    <w:rsid w:val="005B7BAC"/>
    <w:rsid w:val="005F3080"/>
    <w:rsid w:val="00635E42"/>
    <w:rsid w:val="00651077"/>
    <w:rsid w:val="0066290C"/>
    <w:rsid w:val="00663E52"/>
    <w:rsid w:val="006B33D0"/>
    <w:rsid w:val="006E33A2"/>
    <w:rsid w:val="007134BA"/>
    <w:rsid w:val="00714A53"/>
    <w:rsid w:val="00734790"/>
    <w:rsid w:val="007535FA"/>
    <w:rsid w:val="00756DBC"/>
    <w:rsid w:val="00795AC7"/>
    <w:rsid w:val="007B1AD1"/>
    <w:rsid w:val="007B2866"/>
    <w:rsid w:val="007B52B4"/>
    <w:rsid w:val="007D7A82"/>
    <w:rsid w:val="007E2060"/>
    <w:rsid w:val="007F74D4"/>
    <w:rsid w:val="007F796A"/>
    <w:rsid w:val="00806C10"/>
    <w:rsid w:val="0082364D"/>
    <w:rsid w:val="00826BFD"/>
    <w:rsid w:val="0083638F"/>
    <w:rsid w:val="00854977"/>
    <w:rsid w:val="008753D7"/>
    <w:rsid w:val="008D525E"/>
    <w:rsid w:val="008E085E"/>
    <w:rsid w:val="008E2776"/>
    <w:rsid w:val="008E3A73"/>
    <w:rsid w:val="0094138F"/>
    <w:rsid w:val="00963409"/>
    <w:rsid w:val="0097223A"/>
    <w:rsid w:val="00992F25"/>
    <w:rsid w:val="009A2638"/>
    <w:rsid w:val="009E0A9E"/>
    <w:rsid w:val="00A040D3"/>
    <w:rsid w:val="00A07284"/>
    <w:rsid w:val="00A27F3C"/>
    <w:rsid w:val="00A6230A"/>
    <w:rsid w:val="00A96224"/>
    <w:rsid w:val="00AB3878"/>
    <w:rsid w:val="00AF2C00"/>
    <w:rsid w:val="00B805C8"/>
    <w:rsid w:val="00B81BCB"/>
    <w:rsid w:val="00B82C47"/>
    <w:rsid w:val="00BA56E0"/>
    <w:rsid w:val="00BB5301"/>
    <w:rsid w:val="00BC5006"/>
    <w:rsid w:val="00BE4FE3"/>
    <w:rsid w:val="00C34810"/>
    <w:rsid w:val="00C44931"/>
    <w:rsid w:val="00C662C4"/>
    <w:rsid w:val="00C66A16"/>
    <w:rsid w:val="00CA7B2A"/>
    <w:rsid w:val="00CC5701"/>
    <w:rsid w:val="00CC7FA7"/>
    <w:rsid w:val="00CD60FA"/>
    <w:rsid w:val="00CE332E"/>
    <w:rsid w:val="00CE3F7A"/>
    <w:rsid w:val="00CF4D95"/>
    <w:rsid w:val="00CF61C1"/>
    <w:rsid w:val="00D440B8"/>
    <w:rsid w:val="00D94E5F"/>
    <w:rsid w:val="00DA2E2D"/>
    <w:rsid w:val="00DA43D1"/>
    <w:rsid w:val="00DD2DA1"/>
    <w:rsid w:val="00DF0B48"/>
    <w:rsid w:val="00E22A39"/>
    <w:rsid w:val="00E23FF4"/>
    <w:rsid w:val="00E5453D"/>
    <w:rsid w:val="00E56289"/>
    <w:rsid w:val="00EB2B38"/>
    <w:rsid w:val="00EC735A"/>
    <w:rsid w:val="00EC7F8A"/>
    <w:rsid w:val="00ED6DF9"/>
    <w:rsid w:val="00EF5F5B"/>
    <w:rsid w:val="00F009F5"/>
    <w:rsid w:val="00F00F2B"/>
    <w:rsid w:val="00F15DEA"/>
    <w:rsid w:val="00F323B9"/>
    <w:rsid w:val="00F34E75"/>
    <w:rsid w:val="00F4385A"/>
    <w:rsid w:val="00F46233"/>
    <w:rsid w:val="00F551A6"/>
    <w:rsid w:val="00F979B4"/>
    <w:rsid w:val="00FA5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FF2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2D3FF2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2D3FF2"/>
    <w:pPr>
      <w:keepNext/>
      <w:tabs>
        <w:tab w:val="num" w:pos="0"/>
      </w:tabs>
      <w:spacing w:before="240" w:after="60" w:line="276" w:lineRule="auto"/>
      <w:ind w:left="576" w:hanging="576"/>
      <w:outlineLvl w:val="1"/>
    </w:pPr>
    <w:rPr>
      <w:rFonts w:ascii="Cambria" w:eastAsia="Calibri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2D3FF2"/>
    <w:rPr>
      <w:rFonts w:ascii="Symbol" w:hAnsi="Symbol" w:cs="Symbol"/>
      <w:sz w:val="20"/>
      <w:szCs w:val="20"/>
    </w:rPr>
  </w:style>
  <w:style w:type="character" w:customStyle="1" w:styleId="WW8Num1z1">
    <w:name w:val="WW8Num1z1"/>
    <w:rsid w:val="002D3FF2"/>
    <w:rPr>
      <w:rFonts w:ascii="Courier New" w:hAnsi="Courier New" w:cs="Courier New"/>
      <w:sz w:val="20"/>
      <w:szCs w:val="20"/>
    </w:rPr>
  </w:style>
  <w:style w:type="character" w:customStyle="1" w:styleId="WW8Num1z2">
    <w:name w:val="WW8Num1z2"/>
    <w:rsid w:val="002D3FF2"/>
    <w:rPr>
      <w:rFonts w:ascii="Wingdings" w:hAnsi="Wingdings" w:cs="Wingdings"/>
      <w:sz w:val="20"/>
      <w:szCs w:val="20"/>
    </w:rPr>
  </w:style>
  <w:style w:type="character" w:customStyle="1" w:styleId="WW8Num1z3">
    <w:name w:val="WW8Num1z3"/>
    <w:rsid w:val="002D3FF2"/>
  </w:style>
  <w:style w:type="character" w:customStyle="1" w:styleId="WW8Num1z4">
    <w:name w:val="WW8Num1z4"/>
    <w:rsid w:val="002D3FF2"/>
  </w:style>
  <w:style w:type="character" w:customStyle="1" w:styleId="WW8Num1z5">
    <w:name w:val="WW8Num1z5"/>
    <w:rsid w:val="002D3FF2"/>
  </w:style>
  <w:style w:type="character" w:customStyle="1" w:styleId="WW8Num1z6">
    <w:name w:val="WW8Num1z6"/>
    <w:rsid w:val="002D3FF2"/>
  </w:style>
  <w:style w:type="character" w:customStyle="1" w:styleId="WW8Num1z7">
    <w:name w:val="WW8Num1z7"/>
    <w:rsid w:val="002D3FF2"/>
  </w:style>
  <w:style w:type="character" w:customStyle="1" w:styleId="WW8Num1z8">
    <w:name w:val="WW8Num1z8"/>
    <w:rsid w:val="002D3FF2"/>
  </w:style>
  <w:style w:type="character" w:customStyle="1" w:styleId="WW8Num2z0">
    <w:name w:val="WW8Num2z0"/>
    <w:rsid w:val="002D3FF2"/>
    <w:rPr>
      <w:rFonts w:ascii="Symbol" w:hAnsi="Symbol" w:cs="Symbol"/>
      <w:sz w:val="20"/>
      <w:szCs w:val="20"/>
    </w:rPr>
  </w:style>
  <w:style w:type="character" w:customStyle="1" w:styleId="WW8Num3z0">
    <w:name w:val="WW8Num3z0"/>
    <w:rsid w:val="002D3FF2"/>
    <w:rPr>
      <w:rFonts w:ascii="Times New Roman" w:hAnsi="Times New Roman" w:cs="Times New Roman"/>
      <w:sz w:val="26"/>
      <w:szCs w:val="26"/>
    </w:rPr>
  </w:style>
  <w:style w:type="character" w:customStyle="1" w:styleId="WW8Num4z0">
    <w:name w:val="WW8Num4z0"/>
    <w:rsid w:val="002D3FF2"/>
    <w:rPr>
      <w:rFonts w:ascii="Times New Roman" w:hAnsi="Times New Roman" w:cs="Times New Roman"/>
    </w:rPr>
  </w:style>
  <w:style w:type="character" w:customStyle="1" w:styleId="WW8Num4z1">
    <w:name w:val="WW8Num4z1"/>
    <w:rsid w:val="002D3FF2"/>
    <w:rPr>
      <w:rFonts w:ascii="Courier New" w:hAnsi="Courier New" w:cs="Courier New"/>
    </w:rPr>
  </w:style>
  <w:style w:type="character" w:customStyle="1" w:styleId="WW8Num4z2">
    <w:name w:val="WW8Num4z2"/>
    <w:rsid w:val="002D3FF2"/>
    <w:rPr>
      <w:rFonts w:ascii="Wingdings" w:hAnsi="Wingdings" w:cs="Wingdings"/>
    </w:rPr>
  </w:style>
  <w:style w:type="character" w:customStyle="1" w:styleId="WW8Num5z0">
    <w:name w:val="WW8Num5z0"/>
    <w:rsid w:val="002D3FF2"/>
    <w:rPr>
      <w:rFonts w:ascii="Times New Roman" w:hAnsi="Times New Roman" w:cs="Times New Roman"/>
      <w:sz w:val="26"/>
      <w:szCs w:val="26"/>
    </w:rPr>
  </w:style>
  <w:style w:type="character" w:customStyle="1" w:styleId="WW8Num6z0">
    <w:name w:val="WW8Num6z0"/>
    <w:rsid w:val="002D3FF2"/>
    <w:rPr>
      <w:rFonts w:ascii="Times New Roman" w:hAnsi="Times New Roman" w:cs="Times New Roman"/>
      <w:sz w:val="20"/>
      <w:szCs w:val="20"/>
    </w:rPr>
  </w:style>
  <w:style w:type="character" w:customStyle="1" w:styleId="WW8Num7z0">
    <w:name w:val="WW8Num7z0"/>
    <w:rsid w:val="002D3FF2"/>
    <w:rPr>
      <w:rFonts w:ascii="Times New Roman" w:hAnsi="Times New Roman" w:cs="Times New Roman"/>
      <w:color w:val="auto"/>
      <w:sz w:val="20"/>
      <w:szCs w:val="20"/>
    </w:rPr>
  </w:style>
  <w:style w:type="character" w:customStyle="1" w:styleId="WW8Num7z1">
    <w:name w:val="WW8Num7z1"/>
    <w:rsid w:val="002D3FF2"/>
    <w:rPr>
      <w:rFonts w:ascii="Courier New" w:hAnsi="Courier New" w:cs="Courier New"/>
    </w:rPr>
  </w:style>
  <w:style w:type="character" w:customStyle="1" w:styleId="WW8Num7z2">
    <w:name w:val="WW8Num7z2"/>
    <w:rsid w:val="002D3FF2"/>
    <w:rPr>
      <w:rFonts w:ascii="Wingdings" w:hAnsi="Wingdings" w:cs="Wingdings"/>
    </w:rPr>
  </w:style>
  <w:style w:type="character" w:customStyle="1" w:styleId="WW8Num8z0">
    <w:name w:val="WW8Num8z0"/>
    <w:rsid w:val="002D3FF2"/>
    <w:rPr>
      <w:rFonts w:ascii="Times New Roman" w:hAnsi="Times New Roman" w:cs="Times New Roman"/>
    </w:rPr>
  </w:style>
  <w:style w:type="character" w:customStyle="1" w:styleId="WW8Num2z1">
    <w:name w:val="WW8Num2z1"/>
    <w:rsid w:val="002D3FF2"/>
    <w:rPr>
      <w:rFonts w:ascii="Courier New" w:hAnsi="Courier New" w:cs="Courier New"/>
      <w:sz w:val="20"/>
      <w:szCs w:val="20"/>
    </w:rPr>
  </w:style>
  <w:style w:type="character" w:customStyle="1" w:styleId="WW8Num2z2">
    <w:name w:val="WW8Num2z2"/>
    <w:rsid w:val="002D3FF2"/>
    <w:rPr>
      <w:rFonts w:ascii="Wingdings" w:hAnsi="Wingdings" w:cs="Wingdings"/>
      <w:sz w:val="20"/>
      <w:szCs w:val="20"/>
    </w:rPr>
  </w:style>
  <w:style w:type="character" w:customStyle="1" w:styleId="WW8Num3z1">
    <w:name w:val="WW8Num3z1"/>
    <w:rsid w:val="002D3FF2"/>
    <w:rPr>
      <w:rFonts w:ascii="Courier New" w:hAnsi="Courier New" w:cs="Courier New"/>
    </w:rPr>
  </w:style>
  <w:style w:type="character" w:customStyle="1" w:styleId="WW8Num3z2">
    <w:name w:val="WW8Num3z2"/>
    <w:rsid w:val="002D3FF2"/>
    <w:rPr>
      <w:rFonts w:ascii="Wingdings" w:hAnsi="Wingdings" w:cs="Wingdings"/>
    </w:rPr>
  </w:style>
  <w:style w:type="character" w:customStyle="1" w:styleId="WW8Num3z3">
    <w:name w:val="WW8Num3z3"/>
    <w:rsid w:val="002D3FF2"/>
    <w:rPr>
      <w:rFonts w:ascii="Symbol" w:hAnsi="Symbol" w:cs="Symbol"/>
    </w:rPr>
  </w:style>
  <w:style w:type="character" w:customStyle="1" w:styleId="WW8Num4z3">
    <w:name w:val="WW8Num4z3"/>
    <w:rsid w:val="002D3FF2"/>
    <w:rPr>
      <w:rFonts w:ascii="Symbol" w:hAnsi="Symbol" w:cs="Symbol"/>
    </w:rPr>
  </w:style>
  <w:style w:type="character" w:customStyle="1" w:styleId="WW8Num5z1">
    <w:name w:val="WW8Num5z1"/>
    <w:rsid w:val="002D3FF2"/>
    <w:rPr>
      <w:rFonts w:ascii="Courier New" w:hAnsi="Courier New" w:cs="Courier New"/>
    </w:rPr>
  </w:style>
  <w:style w:type="character" w:customStyle="1" w:styleId="WW8Num5z2">
    <w:name w:val="WW8Num5z2"/>
    <w:rsid w:val="002D3FF2"/>
    <w:rPr>
      <w:rFonts w:ascii="Wingdings" w:hAnsi="Wingdings" w:cs="Wingdings"/>
    </w:rPr>
  </w:style>
  <w:style w:type="character" w:customStyle="1" w:styleId="WW8Num5z3">
    <w:name w:val="WW8Num5z3"/>
    <w:rsid w:val="002D3FF2"/>
    <w:rPr>
      <w:rFonts w:ascii="Symbol" w:hAnsi="Symbol" w:cs="Symbol"/>
    </w:rPr>
  </w:style>
  <w:style w:type="character" w:customStyle="1" w:styleId="WW8Num6z1">
    <w:name w:val="WW8Num6z1"/>
    <w:rsid w:val="002D3FF2"/>
    <w:rPr>
      <w:rFonts w:ascii="Courier New" w:hAnsi="Courier New" w:cs="Courier New"/>
      <w:sz w:val="20"/>
      <w:szCs w:val="20"/>
    </w:rPr>
  </w:style>
  <w:style w:type="character" w:customStyle="1" w:styleId="WW8Num6z2">
    <w:name w:val="WW8Num6z2"/>
    <w:rsid w:val="002D3FF2"/>
    <w:rPr>
      <w:rFonts w:ascii="Wingdings" w:hAnsi="Wingdings" w:cs="Wingdings"/>
      <w:sz w:val="20"/>
      <w:szCs w:val="20"/>
    </w:rPr>
  </w:style>
  <w:style w:type="character" w:customStyle="1" w:styleId="WW8Num7z3">
    <w:name w:val="WW8Num7z3"/>
    <w:rsid w:val="002D3FF2"/>
    <w:rPr>
      <w:rFonts w:ascii="Symbol" w:hAnsi="Symbol" w:cs="Symbol"/>
    </w:rPr>
  </w:style>
  <w:style w:type="character" w:customStyle="1" w:styleId="WW8Num8z1">
    <w:name w:val="WW8Num8z1"/>
    <w:rsid w:val="002D3FF2"/>
  </w:style>
  <w:style w:type="character" w:customStyle="1" w:styleId="WW8Num8z2">
    <w:name w:val="WW8Num8z2"/>
    <w:rsid w:val="002D3FF2"/>
  </w:style>
  <w:style w:type="character" w:customStyle="1" w:styleId="WW8Num8z3">
    <w:name w:val="WW8Num8z3"/>
    <w:rsid w:val="002D3FF2"/>
  </w:style>
  <w:style w:type="character" w:customStyle="1" w:styleId="WW8Num8z4">
    <w:name w:val="WW8Num8z4"/>
    <w:rsid w:val="002D3FF2"/>
  </w:style>
  <w:style w:type="character" w:customStyle="1" w:styleId="WW8Num8z5">
    <w:name w:val="WW8Num8z5"/>
    <w:rsid w:val="002D3FF2"/>
  </w:style>
  <w:style w:type="character" w:customStyle="1" w:styleId="WW8Num8z6">
    <w:name w:val="WW8Num8z6"/>
    <w:rsid w:val="002D3FF2"/>
  </w:style>
  <w:style w:type="character" w:customStyle="1" w:styleId="WW8Num8z7">
    <w:name w:val="WW8Num8z7"/>
    <w:rsid w:val="002D3FF2"/>
  </w:style>
  <w:style w:type="character" w:customStyle="1" w:styleId="WW8Num8z8">
    <w:name w:val="WW8Num8z8"/>
    <w:rsid w:val="002D3FF2"/>
  </w:style>
  <w:style w:type="character" w:customStyle="1" w:styleId="WW8Num9z0">
    <w:name w:val="WW8Num9z0"/>
    <w:rsid w:val="002D3FF2"/>
    <w:rPr>
      <w:rFonts w:ascii="Times New Roman" w:hAnsi="Times New Roman" w:cs="Times New Roman"/>
    </w:rPr>
  </w:style>
  <w:style w:type="character" w:customStyle="1" w:styleId="WW8Num9z1">
    <w:name w:val="WW8Num9z1"/>
    <w:rsid w:val="002D3FF2"/>
    <w:rPr>
      <w:rFonts w:ascii="Courier New" w:hAnsi="Courier New" w:cs="Courier New"/>
    </w:rPr>
  </w:style>
  <w:style w:type="character" w:customStyle="1" w:styleId="WW8Num9z2">
    <w:name w:val="WW8Num9z2"/>
    <w:rsid w:val="002D3FF2"/>
    <w:rPr>
      <w:rFonts w:ascii="Wingdings" w:hAnsi="Wingdings" w:cs="Wingdings"/>
    </w:rPr>
  </w:style>
  <w:style w:type="character" w:customStyle="1" w:styleId="WW8Num9z3">
    <w:name w:val="WW8Num9z3"/>
    <w:rsid w:val="002D3FF2"/>
    <w:rPr>
      <w:rFonts w:ascii="Symbol" w:hAnsi="Symbol" w:cs="Symbol"/>
    </w:rPr>
  </w:style>
  <w:style w:type="character" w:customStyle="1" w:styleId="WW8Num10z0">
    <w:name w:val="WW8Num10z0"/>
    <w:rsid w:val="002D3FF2"/>
    <w:rPr>
      <w:rFonts w:ascii="Times New Roman" w:hAnsi="Times New Roman" w:cs="Times New Roman"/>
    </w:rPr>
  </w:style>
  <w:style w:type="character" w:customStyle="1" w:styleId="WW8Num10z1">
    <w:name w:val="WW8Num10z1"/>
    <w:rsid w:val="002D3FF2"/>
    <w:rPr>
      <w:rFonts w:ascii="Courier New" w:hAnsi="Courier New" w:cs="Courier New"/>
    </w:rPr>
  </w:style>
  <w:style w:type="character" w:customStyle="1" w:styleId="WW8Num10z2">
    <w:name w:val="WW8Num10z2"/>
    <w:rsid w:val="002D3FF2"/>
    <w:rPr>
      <w:rFonts w:ascii="Wingdings" w:hAnsi="Wingdings" w:cs="Wingdings"/>
    </w:rPr>
  </w:style>
  <w:style w:type="character" w:customStyle="1" w:styleId="WW8Num10z3">
    <w:name w:val="WW8Num10z3"/>
    <w:rsid w:val="002D3FF2"/>
    <w:rPr>
      <w:rFonts w:ascii="Symbol" w:hAnsi="Symbol" w:cs="Symbol"/>
    </w:rPr>
  </w:style>
  <w:style w:type="character" w:customStyle="1" w:styleId="WW8Num11z0">
    <w:name w:val="WW8Num11z0"/>
    <w:rsid w:val="002D3FF2"/>
    <w:rPr>
      <w:rFonts w:ascii="Times New Roman" w:hAnsi="Times New Roman" w:cs="Times New Roman"/>
    </w:rPr>
  </w:style>
  <w:style w:type="character" w:customStyle="1" w:styleId="WW8Num11z1">
    <w:name w:val="WW8Num11z1"/>
    <w:rsid w:val="002D3FF2"/>
    <w:rPr>
      <w:rFonts w:ascii="Courier New" w:hAnsi="Courier New" w:cs="Courier New"/>
    </w:rPr>
  </w:style>
  <w:style w:type="character" w:customStyle="1" w:styleId="WW8Num11z2">
    <w:name w:val="WW8Num11z2"/>
    <w:rsid w:val="002D3FF2"/>
    <w:rPr>
      <w:rFonts w:ascii="Wingdings" w:hAnsi="Wingdings" w:cs="Wingdings"/>
    </w:rPr>
  </w:style>
  <w:style w:type="character" w:customStyle="1" w:styleId="WW8Num11z3">
    <w:name w:val="WW8Num11z3"/>
    <w:rsid w:val="002D3FF2"/>
    <w:rPr>
      <w:rFonts w:ascii="Symbol" w:hAnsi="Symbol" w:cs="Symbol"/>
    </w:rPr>
  </w:style>
  <w:style w:type="character" w:customStyle="1" w:styleId="WW8Num12z0">
    <w:name w:val="WW8Num12z0"/>
    <w:rsid w:val="002D3FF2"/>
    <w:rPr>
      <w:rFonts w:ascii="Times New Roman" w:hAnsi="Times New Roman" w:cs="Times New Roman"/>
    </w:rPr>
  </w:style>
  <w:style w:type="character" w:customStyle="1" w:styleId="WW8Num12z1">
    <w:name w:val="WW8Num12z1"/>
    <w:rsid w:val="002D3FF2"/>
    <w:rPr>
      <w:rFonts w:ascii="Courier New" w:hAnsi="Courier New" w:cs="Courier New"/>
    </w:rPr>
  </w:style>
  <w:style w:type="character" w:customStyle="1" w:styleId="WW8Num12z2">
    <w:name w:val="WW8Num12z2"/>
    <w:rsid w:val="002D3FF2"/>
    <w:rPr>
      <w:rFonts w:ascii="Wingdings" w:hAnsi="Wingdings" w:cs="Wingdings"/>
    </w:rPr>
  </w:style>
  <w:style w:type="character" w:customStyle="1" w:styleId="WW8Num12z3">
    <w:name w:val="WW8Num12z3"/>
    <w:rsid w:val="002D3FF2"/>
    <w:rPr>
      <w:rFonts w:ascii="Symbol" w:hAnsi="Symbol" w:cs="Symbol"/>
    </w:rPr>
  </w:style>
  <w:style w:type="character" w:customStyle="1" w:styleId="WW8Num13z0">
    <w:name w:val="WW8Num13z0"/>
    <w:rsid w:val="002D3FF2"/>
    <w:rPr>
      <w:rFonts w:ascii="Times New Roman" w:hAnsi="Times New Roman" w:cs="Times New Roman"/>
    </w:rPr>
  </w:style>
  <w:style w:type="character" w:customStyle="1" w:styleId="WW8Num13z1">
    <w:name w:val="WW8Num13z1"/>
    <w:rsid w:val="002D3FF2"/>
    <w:rPr>
      <w:rFonts w:ascii="Courier New" w:hAnsi="Courier New" w:cs="Courier New"/>
    </w:rPr>
  </w:style>
  <w:style w:type="character" w:customStyle="1" w:styleId="WW8Num13z2">
    <w:name w:val="WW8Num13z2"/>
    <w:rsid w:val="002D3FF2"/>
    <w:rPr>
      <w:rFonts w:ascii="Wingdings" w:hAnsi="Wingdings" w:cs="Wingdings"/>
    </w:rPr>
  </w:style>
  <w:style w:type="character" w:customStyle="1" w:styleId="WW8Num13z3">
    <w:name w:val="WW8Num13z3"/>
    <w:rsid w:val="002D3FF2"/>
    <w:rPr>
      <w:rFonts w:ascii="Symbol" w:hAnsi="Symbol" w:cs="Symbol"/>
    </w:rPr>
  </w:style>
  <w:style w:type="character" w:customStyle="1" w:styleId="WW8Num14z0">
    <w:name w:val="WW8Num14z0"/>
    <w:rsid w:val="002D3FF2"/>
    <w:rPr>
      <w:rFonts w:ascii="Times New Roman" w:hAnsi="Times New Roman" w:cs="Times New Roman"/>
    </w:rPr>
  </w:style>
  <w:style w:type="character" w:customStyle="1" w:styleId="WW8Num14z1">
    <w:name w:val="WW8Num14z1"/>
    <w:rsid w:val="002D3FF2"/>
    <w:rPr>
      <w:rFonts w:ascii="Courier New" w:hAnsi="Courier New" w:cs="Courier New"/>
    </w:rPr>
  </w:style>
  <w:style w:type="character" w:customStyle="1" w:styleId="WW8Num14z2">
    <w:name w:val="WW8Num14z2"/>
    <w:rsid w:val="002D3FF2"/>
    <w:rPr>
      <w:rFonts w:ascii="Wingdings" w:hAnsi="Wingdings" w:cs="Wingdings"/>
    </w:rPr>
  </w:style>
  <w:style w:type="character" w:customStyle="1" w:styleId="WW8Num14z3">
    <w:name w:val="WW8Num14z3"/>
    <w:rsid w:val="002D3FF2"/>
    <w:rPr>
      <w:rFonts w:ascii="Symbol" w:hAnsi="Symbol" w:cs="Symbol"/>
    </w:rPr>
  </w:style>
  <w:style w:type="character" w:customStyle="1" w:styleId="WW8Num15z0">
    <w:name w:val="WW8Num15z0"/>
    <w:rsid w:val="002D3FF2"/>
    <w:rPr>
      <w:rFonts w:ascii="Times New Roman" w:hAnsi="Times New Roman" w:cs="Times New Roman"/>
      <w:sz w:val="20"/>
      <w:szCs w:val="20"/>
    </w:rPr>
  </w:style>
  <w:style w:type="character" w:customStyle="1" w:styleId="WW8Num15z1">
    <w:name w:val="WW8Num15z1"/>
    <w:rsid w:val="002D3FF2"/>
    <w:rPr>
      <w:rFonts w:ascii="Courier New" w:hAnsi="Courier New" w:cs="Courier New"/>
      <w:sz w:val="20"/>
      <w:szCs w:val="20"/>
    </w:rPr>
  </w:style>
  <w:style w:type="character" w:customStyle="1" w:styleId="WW8Num15z2">
    <w:name w:val="WW8Num15z2"/>
    <w:rsid w:val="002D3FF2"/>
    <w:rPr>
      <w:rFonts w:ascii="Wingdings" w:hAnsi="Wingdings" w:cs="Wingdings"/>
      <w:sz w:val="20"/>
      <w:szCs w:val="20"/>
    </w:rPr>
  </w:style>
  <w:style w:type="character" w:customStyle="1" w:styleId="WW8Num16z0">
    <w:name w:val="WW8Num16z0"/>
    <w:rsid w:val="002D3FF2"/>
    <w:rPr>
      <w:rFonts w:ascii="Times New Roman" w:hAnsi="Times New Roman" w:cs="Times New Roman"/>
    </w:rPr>
  </w:style>
  <w:style w:type="character" w:customStyle="1" w:styleId="WW8Num16z1">
    <w:name w:val="WW8Num16z1"/>
    <w:rsid w:val="002D3FF2"/>
    <w:rPr>
      <w:rFonts w:ascii="Courier New" w:hAnsi="Courier New" w:cs="Courier New"/>
    </w:rPr>
  </w:style>
  <w:style w:type="character" w:customStyle="1" w:styleId="WW8Num16z2">
    <w:name w:val="WW8Num16z2"/>
    <w:rsid w:val="002D3FF2"/>
    <w:rPr>
      <w:rFonts w:ascii="Wingdings" w:hAnsi="Wingdings" w:cs="Wingdings"/>
    </w:rPr>
  </w:style>
  <w:style w:type="character" w:customStyle="1" w:styleId="WW8Num16z3">
    <w:name w:val="WW8Num16z3"/>
    <w:rsid w:val="002D3FF2"/>
    <w:rPr>
      <w:rFonts w:ascii="Symbol" w:hAnsi="Symbol" w:cs="Symbol"/>
    </w:rPr>
  </w:style>
  <w:style w:type="character" w:customStyle="1" w:styleId="10">
    <w:name w:val="Основной шрифт абзаца1"/>
    <w:rsid w:val="002D3FF2"/>
  </w:style>
  <w:style w:type="character" w:customStyle="1" w:styleId="20">
    <w:name w:val="Знак Знак2"/>
    <w:basedOn w:val="10"/>
    <w:rsid w:val="002D3FF2"/>
    <w:rPr>
      <w:sz w:val="24"/>
      <w:szCs w:val="24"/>
    </w:rPr>
  </w:style>
  <w:style w:type="character" w:customStyle="1" w:styleId="11">
    <w:name w:val="Знак Знак1"/>
    <w:basedOn w:val="10"/>
    <w:rsid w:val="002D3FF2"/>
    <w:rPr>
      <w:sz w:val="24"/>
      <w:szCs w:val="24"/>
    </w:rPr>
  </w:style>
  <w:style w:type="character" w:customStyle="1" w:styleId="a3">
    <w:name w:val="Знак Знак"/>
    <w:basedOn w:val="10"/>
    <w:rsid w:val="002D3FF2"/>
    <w:rPr>
      <w:sz w:val="24"/>
      <w:szCs w:val="24"/>
    </w:rPr>
  </w:style>
  <w:style w:type="character" w:customStyle="1" w:styleId="3">
    <w:name w:val="Знак Знак3"/>
    <w:basedOn w:val="10"/>
    <w:rsid w:val="002D3FF2"/>
    <w:rPr>
      <w:rFonts w:ascii="Cambria" w:eastAsia="Calibri" w:hAnsi="Cambria" w:cs="Cambria"/>
      <w:b/>
      <w:bCs/>
      <w:i/>
      <w:iCs/>
      <w:sz w:val="28"/>
      <w:szCs w:val="28"/>
    </w:rPr>
  </w:style>
  <w:style w:type="character" w:styleId="a4">
    <w:name w:val="page number"/>
    <w:basedOn w:val="10"/>
    <w:rsid w:val="002D3FF2"/>
  </w:style>
  <w:style w:type="character" w:styleId="a5">
    <w:name w:val="Hyperlink"/>
    <w:rsid w:val="002D3FF2"/>
    <w:rPr>
      <w:color w:val="000080"/>
      <w:u w:val="single"/>
    </w:rPr>
  </w:style>
  <w:style w:type="paragraph" w:customStyle="1" w:styleId="a6">
    <w:name w:val="Заголовок"/>
    <w:basedOn w:val="a"/>
    <w:next w:val="a7"/>
    <w:rsid w:val="002D3FF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2D3FF2"/>
    <w:pPr>
      <w:spacing w:after="120"/>
    </w:pPr>
  </w:style>
  <w:style w:type="paragraph" w:styleId="a8">
    <w:name w:val="List"/>
    <w:basedOn w:val="a7"/>
    <w:rsid w:val="002D3FF2"/>
    <w:rPr>
      <w:rFonts w:cs="Mangal"/>
    </w:rPr>
  </w:style>
  <w:style w:type="paragraph" w:styleId="a9">
    <w:name w:val="caption"/>
    <w:basedOn w:val="a"/>
    <w:qFormat/>
    <w:rsid w:val="002D3FF2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2D3FF2"/>
    <w:pPr>
      <w:suppressLineNumbers/>
    </w:pPr>
    <w:rPr>
      <w:rFonts w:cs="Mangal"/>
    </w:rPr>
  </w:style>
  <w:style w:type="paragraph" w:styleId="aa">
    <w:name w:val="Balloon Text"/>
    <w:basedOn w:val="a"/>
    <w:rsid w:val="002D3FF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D3FF2"/>
    <w:pPr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13">
    <w:name w:val="Текст1"/>
    <w:basedOn w:val="a"/>
    <w:rsid w:val="002D3FF2"/>
    <w:rPr>
      <w:rFonts w:ascii="Courier New" w:hAnsi="Courier New" w:cs="Courier New"/>
      <w:sz w:val="20"/>
      <w:szCs w:val="20"/>
    </w:rPr>
  </w:style>
  <w:style w:type="paragraph" w:styleId="ab">
    <w:name w:val="header"/>
    <w:basedOn w:val="a"/>
    <w:rsid w:val="002D3FF2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2D3FF2"/>
    <w:pPr>
      <w:tabs>
        <w:tab w:val="center" w:pos="4677"/>
        <w:tab w:val="right" w:pos="9355"/>
      </w:tabs>
    </w:pPr>
  </w:style>
  <w:style w:type="paragraph" w:styleId="ad">
    <w:name w:val="Normal (Web)"/>
    <w:basedOn w:val="a"/>
    <w:rsid w:val="002D3FF2"/>
    <w:pPr>
      <w:spacing w:before="280" w:after="280"/>
    </w:pPr>
  </w:style>
  <w:style w:type="paragraph" w:customStyle="1" w:styleId="14">
    <w:name w:val="Знак1"/>
    <w:basedOn w:val="a"/>
    <w:rsid w:val="002D3FF2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Default">
    <w:name w:val="Default"/>
    <w:rsid w:val="002D3FF2"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21">
    <w:name w:val="Основной текст с отступом 21"/>
    <w:basedOn w:val="a"/>
    <w:rsid w:val="002D3FF2"/>
    <w:pPr>
      <w:overflowPunct w:val="0"/>
      <w:autoSpaceDE w:val="0"/>
      <w:ind w:firstLine="708"/>
      <w:jc w:val="both"/>
    </w:pPr>
    <w:rPr>
      <w:sz w:val="28"/>
      <w:szCs w:val="20"/>
    </w:rPr>
  </w:style>
  <w:style w:type="paragraph" w:customStyle="1" w:styleId="ConsNormal">
    <w:name w:val="ConsNormal"/>
    <w:rsid w:val="002D3FF2"/>
    <w:pPr>
      <w:widowControl w:val="0"/>
      <w:suppressAutoHyphens/>
      <w:overflowPunct w:val="0"/>
      <w:autoSpaceDE w:val="0"/>
      <w:ind w:firstLine="720"/>
    </w:pPr>
    <w:rPr>
      <w:rFonts w:ascii="Courier" w:hAnsi="Courier" w:cs="Courier"/>
      <w:sz w:val="16"/>
      <w:lang w:eastAsia="zh-CN"/>
    </w:rPr>
  </w:style>
  <w:style w:type="paragraph" w:customStyle="1" w:styleId="ConsNonformat">
    <w:name w:val="ConsNonformat"/>
    <w:rsid w:val="002D3FF2"/>
    <w:pPr>
      <w:widowControl w:val="0"/>
      <w:suppressAutoHyphens/>
      <w:autoSpaceDE w:val="0"/>
      <w:ind w:right="19772"/>
    </w:pPr>
    <w:rPr>
      <w:rFonts w:ascii="Courier New" w:hAnsi="Courier New" w:cs="Courier New"/>
      <w:lang w:eastAsia="zh-CN"/>
    </w:rPr>
  </w:style>
  <w:style w:type="paragraph" w:customStyle="1" w:styleId="ConsPlusTitle">
    <w:name w:val="ConsPlusTitle"/>
    <w:rsid w:val="002D3FF2"/>
    <w:pPr>
      <w:suppressAutoHyphens/>
      <w:autoSpaceDE w:val="0"/>
    </w:pPr>
    <w:rPr>
      <w:rFonts w:eastAsia="Calibri"/>
      <w:b/>
      <w:bCs/>
      <w:sz w:val="24"/>
      <w:szCs w:val="24"/>
      <w:lang w:eastAsia="zh-CN"/>
    </w:rPr>
  </w:style>
  <w:style w:type="paragraph" w:customStyle="1" w:styleId="ae">
    <w:name w:val="Содержимое врезки"/>
    <w:basedOn w:val="a"/>
    <w:rsid w:val="002D3FF2"/>
  </w:style>
  <w:style w:type="paragraph" w:customStyle="1" w:styleId="af">
    <w:name w:val="Содержимое таблицы"/>
    <w:basedOn w:val="a"/>
    <w:rsid w:val="002D3FF2"/>
    <w:pPr>
      <w:suppressLineNumbers/>
    </w:pPr>
  </w:style>
  <w:style w:type="paragraph" w:customStyle="1" w:styleId="af0">
    <w:name w:val="Заголовок таблицы"/>
    <w:basedOn w:val="af"/>
    <w:rsid w:val="002D3FF2"/>
    <w:pPr>
      <w:jc w:val="center"/>
    </w:pPr>
    <w:rPr>
      <w:b/>
      <w:bCs/>
    </w:rPr>
  </w:style>
  <w:style w:type="paragraph" w:customStyle="1" w:styleId="ConsPlusCell">
    <w:name w:val="ConsPlusCell"/>
    <w:rsid w:val="002D3FF2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af1">
    <w:name w:val="Знак Знак Знак Знак Знак Знак Знак Знак Знак Знак"/>
    <w:basedOn w:val="a"/>
    <w:rsid w:val="005F3080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30">
    <w:name w:val="Основной текст (3)_"/>
    <w:basedOn w:val="a0"/>
    <w:link w:val="31"/>
    <w:rsid w:val="00C44931"/>
    <w:rPr>
      <w:b/>
      <w:bCs/>
      <w:spacing w:val="20"/>
      <w:sz w:val="26"/>
      <w:szCs w:val="26"/>
      <w:shd w:val="clear" w:color="auto" w:fill="FFFFFF"/>
    </w:rPr>
  </w:style>
  <w:style w:type="character" w:customStyle="1" w:styleId="22">
    <w:name w:val="Основной текст (2)_"/>
    <w:basedOn w:val="a0"/>
    <w:link w:val="23"/>
    <w:rsid w:val="00C44931"/>
    <w:rPr>
      <w:shd w:val="clear" w:color="auto" w:fill="FFFFFF"/>
    </w:rPr>
  </w:style>
  <w:style w:type="character" w:customStyle="1" w:styleId="24">
    <w:name w:val="Подпись к картинке (2)_"/>
    <w:basedOn w:val="a0"/>
    <w:link w:val="25"/>
    <w:rsid w:val="00C44931"/>
    <w:rPr>
      <w:rFonts w:ascii="Calibri" w:eastAsia="Calibri" w:hAnsi="Calibri" w:cs="Calibri"/>
      <w:sz w:val="17"/>
      <w:szCs w:val="17"/>
      <w:shd w:val="clear" w:color="auto" w:fill="FFFFFF"/>
    </w:rPr>
  </w:style>
  <w:style w:type="character" w:customStyle="1" w:styleId="af2">
    <w:name w:val="Подпись к картинке_"/>
    <w:basedOn w:val="a0"/>
    <w:link w:val="af3"/>
    <w:rsid w:val="00C44931"/>
    <w:rPr>
      <w:shd w:val="clear" w:color="auto" w:fill="FFFFFF"/>
    </w:rPr>
  </w:style>
  <w:style w:type="paragraph" w:customStyle="1" w:styleId="31">
    <w:name w:val="Основной текст (3)"/>
    <w:basedOn w:val="a"/>
    <w:link w:val="30"/>
    <w:rsid w:val="00C44931"/>
    <w:pPr>
      <w:widowControl w:val="0"/>
      <w:shd w:val="clear" w:color="auto" w:fill="FFFFFF"/>
      <w:suppressAutoHyphens w:val="0"/>
      <w:spacing w:after="240" w:line="298" w:lineRule="exact"/>
      <w:jc w:val="center"/>
    </w:pPr>
    <w:rPr>
      <w:b/>
      <w:bCs/>
      <w:spacing w:val="20"/>
      <w:sz w:val="26"/>
      <w:szCs w:val="26"/>
      <w:lang w:eastAsia="ru-RU"/>
    </w:rPr>
  </w:style>
  <w:style w:type="paragraph" w:customStyle="1" w:styleId="23">
    <w:name w:val="Основной текст (2)"/>
    <w:basedOn w:val="a"/>
    <w:link w:val="22"/>
    <w:rsid w:val="00C44931"/>
    <w:pPr>
      <w:widowControl w:val="0"/>
      <w:shd w:val="clear" w:color="auto" w:fill="FFFFFF"/>
      <w:suppressAutoHyphens w:val="0"/>
      <w:spacing w:before="360" w:after="540" w:line="293" w:lineRule="exact"/>
    </w:pPr>
    <w:rPr>
      <w:sz w:val="20"/>
      <w:szCs w:val="20"/>
      <w:lang w:eastAsia="ru-RU"/>
    </w:rPr>
  </w:style>
  <w:style w:type="paragraph" w:customStyle="1" w:styleId="25">
    <w:name w:val="Подпись к картинке (2)"/>
    <w:basedOn w:val="a"/>
    <w:link w:val="24"/>
    <w:rsid w:val="00C44931"/>
    <w:pPr>
      <w:widowControl w:val="0"/>
      <w:shd w:val="clear" w:color="auto" w:fill="FFFFFF"/>
      <w:suppressAutoHyphens w:val="0"/>
      <w:spacing w:line="0" w:lineRule="atLeast"/>
    </w:pPr>
    <w:rPr>
      <w:rFonts w:ascii="Calibri" w:eastAsia="Calibri" w:hAnsi="Calibri" w:cs="Calibri"/>
      <w:sz w:val="17"/>
      <w:szCs w:val="17"/>
      <w:lang w:eastAsia="ru-RU"/>
    </w:rPr>
  </w:style>
  <w:style w:type="paragraph" w:customStyle="1" w:styleId="af3">
    <w:name w:val="Подпись к картинке"/>
    <w:basedOn w:val="a"/>
    <w:link w:val="af2"/>
    <w:rsid w:val="00C44931"/>
    <w:pPr>
      <w:widowControl w:val="0"/>
      <w:shd w:val="clear" w:color="auto" w:fill="FFFFFF"/>
      <w:suppressAutoHyphens w:val="0"/>
      <w:spacing w:line="0" w:lineRule="atLeast"/>
    </w:pPr>
    <w:rPr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wmf"/><Relationship Id="rId18" Type="http://schemas.openxmlformats.org/officeDocument/2006/relationships/image" Target="media/image9.wmf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image" Target="media/image8.wmf"/><Relationship Id="rId2" Type="http://schemas.openxmlformats.org/officeDocument/2006/relationships/numbering" Target="numbering.xml"/><Relationship Id="rId16" Type="http://schemas.openxmlformats.org/officeDocument/2006/relationships/image" Target="media/image7.wmf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fontTable" Target="fontTable.xml"/><Relationship Id="rId10" Type="http://schemas.openxmlformats.org/officeDocument/2006/relationships/image" Target="media/image1.wmf"/><Relationship Id="rId19" Type="http://schemas.openxmlformats.org/officeDocument/2006/relationships/image" Target="media/image10.wmf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A5656CCA15D12CEB5F6231E6035382D02E48B5B35997F486333315B58WFA2L" TargetMode="External"/><Relationship Id="rId14" Type="http://schemas.openxmlformats.org/officeDocument/2006/relationships/image" Target="media/image5.wmf"/><Relationship Id="rId2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E0D31-095C-4037-BB30-1220EB730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5248</Words>
  <Characters>29916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35094</CharactersWithSpaces>
  <SharedDoc>false</SharedDoc>
  <HLinks>
    <vt:vector size="6" baseType="variant">
      <vt:variant>
        <vt:i4>720902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consultantplus://offline/ref=4A5656CCA15D12CEB5F6231E6035382D02E48B5B35997F486333315B58WFA2L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Пользователь</cp:lastModifiedBy>
  <cp:revision>5</cp:revision>
  <cp:lastPrinted>2017-03-03T11:26:00Z</cp:lastPrinted>
  <dcterms:created xsi:type="dcterms:W3CDTF">2016-04-22T12:48:00Z</dcterms:created>
  <dcterms:modified xsi:type="dcterms:W3CDTF">2017-03-03T11:27:00Z</dcterms:modified>
</cp:coreProperties>
</file>